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07A0" w14:textId="0E5472B3" w:rsidR="00656BDC" w:rsidRPr="00D116A2" w:rsidRDefault="00D116A2" w:rsidP="00D116A2">
      <w:pPr>
        <w:keepNext/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76" w:lineRule="auto"/>
        <w:ind w:left="0" w:right="0" w:firstLine="0"/>
        <w:jc w:val="right"/>
        <w:outlineLvl w:val="1"/>
        <w:rPr>
          <w:rFonts w:ascii="Calibri" w:hAnsi="Calibri" w:cs="Calibri"/>
          <w:color w:val="auto"/>
        </w:rPr>
      </w:pPr>
      <w:r w:rsidRPr="00D116A2">
        <w:rPr>
          <w:rFonts w:ascii="Calibri" w:hAnsi="Calibri" w:cs="Calibri"/>
          <w:color w:val="auto"/>
        </w:rPr>
        <w:t>Załącznik Nr 2 do Ogłoszenia o zam</w:t>
      </w:r>
      <w:r>
        <w:rPr>
          <w:rFonts w:ascii="Calibri" w:hAnsi="Calibri" w:cs="Calibri"/>
          <w:color w:val="auto"/>
        </w:rPr>
        <w:t>ó</w:t>
      </w:r>
      <w:r w:rsidRPr="00D116A2">
        <w:rPr>
          <w:rFonts w:ascii="Calibri" w:hAnsi="Calibri" w:cs="Calibri"/>
          <w:color w:val="auto"/>
        </w:rPr>
        <w:t>wieniu</w:t>
      </w:r>
    </w:p>
    <w:p w14:paraId="629D1CBE" w14:textId="77777777" w:rsidR="00DF6CB6" w:rsidRDefault="00DF6CB6" w:rsidP="00487EF9">
      <w:pPr>
        <w:keepNext/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76" w:lineRule="auto"/>
        <w:ind w:left="0" w:right="0" w:firstLine="0"/>
        <w:jc w:val="center"/>
        <w:outlineLvl w:val="1"/>
        <w:rPr>
          <w:rFonts w:ascii="Calibri" w:hAnsi="Calibri" w:cs="Calibri"/>
          <w:b/>
          <w:bCs/>
          <w:color w:val="auto"/>
        </w:rPr>
      </w:pPr>
    </w:p>
    <w:p w14:paraId="50DEA6FD" w14:textId="640D059C" w:rsidR="00487EF9" w:rsidRPr="000A1D68" w:rsidRDefault="009D2784" w:rsidP="00487EF9">
      <w:pPr>
        <w:keepNext/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76" w:lineRule="auto"/>
        <w:ind w:left="0" w:right="0" w:firstLine="0"/>
        <w:jc w:val="center"/>
        <w:outlineLvl w:val="1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Umowa Nr</w:t>
      </w:r>
      <w:proofErr w:type="gramStart"/>
      <w:r>
        <w:rPr>
          <w:rFonts w:ascii="Calibri" w:hAnsi="Calibri" w:cs="Calibri"/>
          <w:b/>
          <w:bCs/>
          <w:color w:val="auto"/>
        </w:rPr>
        <w:t xml:space="preserve"> </w:t>
      </w:r>
      <w:r w:rsidR="00D116A2">
        <w:rPr>
          <w:rFonts w:ascii="Calibri" w:hAnsi="Calibri" w:cs="Calibri"/>
          <w:b/>
          <w:bCs/>
          <w:color w:val="auto"/>
        </w:rPr>
        <w:t>….</w:t>
      </w:r>
      <w:proofErr w:type="gramEnd"/>
      <w:r>
        <w:rPr>
          <w:rFonts w:ascii="Calibri" w:hAnsi="Calibri" w:cs="Calibri"/>
          <w:b/>
          <w:bCs/>
          <w:color w:val="auto"/>
        </w:rPr>
        <w:t>/202</w:t>
      </w:r>
      <w:r w:rsidR="00D116A2">
        <w:rPr>
          <w:rFonts w:ascii="Calibri" w:hAnsi="Calibri" w:cs="Calibri"/>
          <w:b/>
          <w:bCs/>
          <w:color w:val="auto"/>
        </w:rPr>
        <w:t>1</w:t>
      </w:r>
      <w:r>
        <w:rPr>
          <w:rFonts w:ascii="Calibri" w:hAnsi="Calibri" w:cs="Calibri"/>
          <w:b/>
          <w:bCs/>
          <w:color w:val="auto"/>
        </w:rPr>
        <w:t xml:space="preserve"> </w:t>
      </w:r>
    </w:p>
    <w:p w14:paraId="08B91E44" w14:textId="77777777" w:rsidR="00487EF9" w:rsidRPr="000A1D68" w:rsidRDefault="00487EF9" w:rsidP="00487EF9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rFonts w:ascii="Calibri" w:hAnsi="Calibri" w:cs="Calibri"/>
          <w:color w:val="auto"/>
        </w:rPr>
      </w:pPr>
    </w:p>
    <w:p w14:paraId="03785A5D" w14:textId="2CB83551" w:rsidR="009D2784" w:rsidRDefault="000A1D68" w:rsidP="000A1D68">
      <w:pPr>
        <w:widowControl w:val="0"/>
        <w:autoSpaceDE w:val="0"/>
        <w:autoSpaceDN w:val="0"/>
        <w:adjustRightInd w:val="0"/>
        <w:spacing w:after="0" w:line="276" w:lineRule="auto"/>
        <w:ind w:right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 </w:t>
      </w:r>
      <w:r w:rsidR="00B2379F">
        <w:rPr>
          <w:rFonts w:ascii="Calibri" w:hAnsi="Calibri" w:cs="Calibri"/>
          <w:color w:val="auto"/>
        </w:rPr>
        <w:t>z</w:t>
      </w:r>
      <w:r w:rsidR="00487EF9" w:rsidRPr="000A1D68">
        <w:rPr>
          <w:rFonts w:ascii="Calibri" w:hAnsi="Calibri" w:cs="Calibri"/>
          <w:color w:val="auto"/>
        </w:rPr>
        <w:t xml:space="preserve">awarta w dniu </w:t>
      </w:r>
      <w:r w:rsidR="00D116A2">
        <w:rPr>
          <w:rFonts w:ascii="Calibri" w:hAnsi="Calibri" w:cs="Calibri"/>
          <w:color w:val="auto"/>
        </w:rPr>
        <w:t>……………….</w:t>
      </w:r>
      <w:r w:rsidR="00487EF9" w:rsidRPr="000A1D68">
        <w:rPr>
          <w:rFonts w:ascii="Calibri" w:hAnsi="Calibri" w:cs="Calibri"/>
          <w:color w:val="auto"/>
        </w:rPr>
        <w:t xml:space="preserve"> 20</w:t>
      </w:r>
      <w:r w:rsidR="001E0957">
        <w:rPr>
          <w:rFonts w:ascii="Calibri" w:hAnsi="Calibri" w:cs="Calibri"/>
          <w:color w:val="auto"/>
        </w:rPr>
        <w:t>2</w:t>
      </w:r>
      <w:r w:rsidR="00D116A2">
        <w:rPr>
          <w:rFonts w:ascii="Calibri" w:hAnsi="Calibri" w:cs="Calibri"/>
          <w:color w:val="auto"/>
        </w:rPr>
        <w:t>1</w:t>
      </w:r>
      <w:r w:rsidR="001E0957">
        <w:rPr>
          <w:rFonts w:ascii="Calibri" w:hAnsi="Calibri" w:cs="Calibri"/>
          <w:color w:val="auto"/>
        </w:rPr>
        <w:t xml:space="preserve"> </w:t>
      </w:r>
      <w:r w:rsidR="00487EF9" w:rsidRPr="000A1D68">
        <w:rPr>
          <w:rFonts w:ascii="Calibri" w:hAnsi="Calibri" w:cs="Calibri"/>
          <w:color w:val="auto"/>
        </w:rPr>
        <w:t>roku w Białymstoku</w:t>
      </w:r>
      <w:r>
        <w:rPr>
          <w:rFonts w:ascii="Calibri" w:hAnsi="Calibri" w:cs="Calibri"/>
          <w:color w:val="auto"/>
        </w:rPr>
        <w:t xml:space="preserve"> </w:t>
      </w:r>
    </w:p>
    <w:p w14:paraId="428603FA" w14:textId="0E7EB843" w:rsidR="006352E1" w:rsidRDefault="00487EF9" w:rsidP="000A1D68">
      <w:pPr>
        <w:widowControl w:val="0"/>
        <w:autoSpaceDE w:val="0"/>
        <w:autoSpaceDN w:val="0"/>
        <w:adjustRightInd w:val="0"/>
        <w:spacing w:after="0" w:line="276" w:lineRule="auto"/>
        <w:ind w:right="0"/>
        <w:rPr>
          <w:rFonts w:ascii="Calibri" w:hAnsi="Calibri" w:cs="Calibri"/>
          <w:b/>
          <w:color w:val="auto"/>
        </w:rPr>
      </w:pPr>
      <w:r w:rsidRPr="000A1D68">
        <w:rPr>
          <w:rFonts w:ascii="Calibri" w:hAnsi="Calibri" w:cs="Calibri"/>
          <w:color w:val="auto"/>
        </w:rPr>
        <w:t>pomiędzy Powiatem Białostockim, w</w:t>
      </w:r>
      <w:r w:rsidR="00D116A2">
        <w:rPr>
          <w:rFonts w:ascii="Calibri" w:hAnsi="Calibri" w:cs="Calibri"/>
          <w:color w:val="auto"/>
        </w:rPr>
        <w:t xml:space="preserve"> </w:t>
      </w:r>
      <w:proofErr w:type="gramStart"/>
      <w:r w:rsidRPr="000A1D68">
        <w:rPr>
          <w:rFonts w:ascii="Calibri" w:hAnsi="Calibri" w:cs="Calibri"/>
          <w:color w:val="auto"/>
        </w:rPr>
        <w:t>imieniu</w:t>
      </w:r>
      <w:proofErr w:type="gramEnd"/>
      <w:r w:rsidRPr="000A1D68">
        <w:rPr>
          <w:rFonts w:ascii="Calibri" w:hAnsi="Calibri" w:cs="Calibri"/>
          <w:color w:val="auto"/>
        </w:rPr>
        <w:t xml:space="preserve"> którego działa Powiatowy Urząd Pracy w Białymstoku, </w:t>
      </w:r>
      <w:r w:rsidR="002E6CA5">
        <w:rPr>
          <w:rFonts w:ascii="Calibri" w:hAnsi="Calibri" w:cs="Calibri"/>
          <w:color w:val="auto"/>
        </w:rPr>
        <w:br/>
      </w:r>
      <w:r w:rsidRPr="000A1D68">
        <w:rPr>
          <w:rFonts w:ascii="Calibri" w:hAnsi="Calibri" w:cs="Calibri"/>
          <w:color w:val="auto"/>
        </w:rPr>
        <w:t xml:space="preserve">z siedzibą w Białymstoku przy ul. Pogodnej 63/1, 15 – 365 Białystok, reprezentowanym przez: </w:t>
      </w:r>
      <w:r w:rsidR="001E0957">
        <w:rPr>
          <w:rFonts w:ascii="Calibri" w:hAnsi="Calibri" w:cs="Calibri"/>
          <w:i/>
          <w:color w:val="auto"/>
        </w:rPr>
        <w:t>Piotra Matusiaka</w:t>
      </w:r>
      <w:r w:rsidRPr="000A1D68">
        <w:rPr>
          <w:rFonts w:ascii="Calibri" w:hAnsi="Calibri" w:cs="Calibri"/>
          <w:i/>
          <w:color w:val="auto"/>
        </w:rPr>
        <w:t xml:space="preserve"> –</w:t>
      </w:r>
      <w:r w:rsidR="001E0957">
        <w:rPr>
          <w:rFonts w:ascii="Calibri" w:hAnsi="Calibri" w:cs="Calibri"/>
          <w:i/>
          <w:color w:val="auto"/>
        </w:rPr>
        <w:t xml:space="preserve">p.o. </w:t>
      </w:r>
      <w:r w:rsidRPr="000A1D68">
        <w:rPr>
          <w:rFonts w:ascii="Calibri" w:hAnsi="Calibri" w:cs="Calibri"/>
          <w:i/>
          <w:color w:val="auto"/>
        </w:rPr>
        <w:t xml:space="preserve"> Dyrektora Powiatowego Urzędu Pracy w Białymstoku</w:t>
      </w:r>
      <w:r w:rsidRPr="000A1D68">
        <w:rPr>
          <w:rFonts w:ascii="Calibri" w:hAnsi="Calibri" w:cs="Calibri"/>
          <w:color w:val="auto"/>
        </w:rPr>
        <w:t xml:space="preserve">, zwanym dalej </w:t>
      </w:r>
      <w:r w:rsidRPr="000A1D68">
        <w:rPr>
          <w:rFonts w:ascii="Calibri" w:hAnsi="Calibri" w:cs="Calibri"/>
          <w:b/>
          <w:color w:val="auto"/>
        </w:rPr>
        <w:t>Zamawiającym</w:t>
      </w:r>
      <w:r w:rsidR="000A1D68">
        <w:rPr>
          <w:rFonts w:ascii="Calibri" w:hAnsi="Calibri" w:cs="Calibri"/>
          <w:b/>
          <w:color w:val="auto"/>
        </w:rPr>
        <w:t xml:space="preserve">, </w:t>
      </w:r>
    </w:p>
    <w:p w14:paraId="5FB0E636" w14:textId="3DC17A85" w:rsidR="00487EF9" w:rsidRPr="000A1D68" w:rsidRDefault="00487EF9" w:rsidP="000A1D68">
      <w:pPr>
        <w:widowControl w:val="0"/>
        <w:autoSpaceDE w:val="0"/>
        <w:autoSpaceDN w:val="0"/>
        <w:adjustRightInd w:val="0"/>
        <w:spacing w:after="0" w:line="276" w:lineRule="auto"/>
        <w:ind w:right="0"/>
        <w:rPr>
          <w:rFonts w:ascii="Calibri" w:hAnsi="Calibri" w:cs="Calibri"/>
          <w:color w:val="auto"/>
        </w:rPr>
      </w:pPr>
      <w:r w:rsidRPr="000A1D68">
        <w:rPr>
          <w:rFonts w:ascii="Calibri" w:hAnsi="Calibri" w:cs="Calibri"/>
          <w:color w:val="auto"/>
        </w:rPr>
        <w:t xml:space="preserve">a </w:t>
      </w:r>
    </w:p>
    <w:p w14:paraId="01C6A900" w14:textId="5F4FBB24" w:rsidR="006352E1" w:rsidRPr="00C8667B" w:rsidRDefault="00D116A2" w:rsidP="002E6CA5">
      <w:pPr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…………………………………………………………….</w:t>
      </w:r>
      <w:r w:rsidR="006352E1" w:rsidRPr="00C8667B">
        <w:rPr>
          <w:rFonts w:asciiTheme="minorHAnsi" w:hAnsiTheme="minorHAnsi" w:cstheme="minorHAnsi"/>
          <w:color w:val="auto"/>
        </w:rPr>
        <w:t xml:space="preserve"> reprezentowaną przez </w:t>
      </w:r>
      <w:r>
        <w:rPr>
          <w:rFonts w:asciiTheme="minorHAnsi" w:hAnsiTheme="minorHAnsi" w:cstheme="minorHAnsi"/>
          <w:color w:val="auto"/>
        </w:rPr>
        <w:t>……………………………………………………….</w:t>
      </w:r>
    </w:p>
    <w:p w14:paraId="64F00921" w14:textId="3866E90E" w:rsidR="00487EF9" w:rsidRDefault="000A1D68" w:rsidP="00487EF9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zwanym dalej Wykonawcą.</w:t>
      </w:r>
    </w:p>
    <w:p w14:paraId="5F078019" w14:textId="77777777" w:rsidR="002E6CA5" w:rsidRPr="000A1D68" w:rsidRDefault="002E6CA5" w:rsidP="00487EF9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rPr>
          <w:rFonts w:ascii="Calibri" w:hAnsi="Calibri" w:cs="Calibri"/>
          <w:color w:val="auto"/>
        </w:rPr>
      </w:pPr>
    </w:p>
    <w:p w14:paraId="2AE5BF00" w14:textId="696FE1A2" w:rsidR="00D116A2" w:rsidRPr="00C10215" w:rsidRDefault="00D116A2" w:rsidP="00D116A2">
      <w:pPr>
        <w:spacing w:line="276" w:lineRule="auto"/>
        <w:ind w:right="-143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W wyniku p</w:t>
      </w:r>
      <w:r w:rsidRPr="00B913A1">
        <w:rPr>
          <w:rFonts w:ascii="Calibri" w:eastAsia="Calibri" w:hAnsi="Calibri" w:cs="Calibri"/>
          <w:lang w:eastAsia="en-US"/>
        </w:rPr>
        <w:t>ostępowani</w:t>
      </w:r>
      <w:r>
        <w:rPr>
          <w:rFonts w:ascii="Calibri" w:eastAsia="Calibri" w:hAnsi="Calibri" w:cs="Calibri"/>
          <w:lang w:eastAsia="en-US"/>
        </w:rPr>
        <w:t>a</w:t>
      </w:r>
      <w:r w:rsidRPr="00B913A1">
        <w:rPr>
          <w:rFonts w:ascii="Calibri" w:eastAsia="Calibri" w:hAnsi="Calibri" w:cs="Calibri"/>
          <w:lang w:eastAsia="en-US"/>
        </w:rPr>
        <w:t xml:space="preserve"> o udzielenie zamówienia publicznego o wartości szacunkowej poniżej progu, </w:t>
      </w:r>
      <w:r>
        <w:rPr>
          <w:rFonts w:ascii="Calibri" w:eastAsia="Calibri" w:hAnsi="Calibri" w:cs="Calibri"/>
          <w:lang w:eastAsia="en-US"/>
        </w:rPr>
        <w:br/>
      </w:r>
      <w:r w:rsidRPr="00B913A1">
        <w:rPr>
          <w:rFonts w:ascii="Calibri" w:eastAsia="Calibri" w:hAnsi="Calibri" w:cs="Calibri"/>
          <w:lang w:eastAsia="en-US"/>
        </w:rPr>
        <w:t xml:space="preserve">o którym mowa w art. 2 ust. 1 pkt 1 ustawy z dnia 11 września 2019 r. Prawo zamówień publicznych </w:t>
      </w:r>
      <w:r>
        <w:rPr>
          <w:rFonts w:ascii="Calibri" w:eastAsia="Calibri" w:hAnsi="Calibri" w:cs="Calibri"/>
          <w:lang w:eastAsia="en-US"/>
        </w:rPr>
        <w:br/>
      </w:r>
      <w:r w:rsidRPr="00B913A1">
        <w:rPr>
          <w:rFonts w:ascii="Calibri" w:eastAsia="Calibri" w:hAnsi="Calibri" w:cs="Calibri"/>
          <w:lang w:eastAsia="en-US"/>
        </w:rPr>
        <w:t xml:space="preserve">( </w:t>
      </w:r>
      <w:proofErr w:type="spellStart"/>
      <w:r w:rsidRPr="00B913A1">
        <w:rPr>
          <w:rFonts w:ascii="Calibri" w:eastAsia="Calibri" w:hAnsi="Calibri" w:cs="Calibri"/>
          <w:lang w:eastAsia="en-US"/>
        </w:rPr>
        <w:t>t.j</w:t>
      </w:r>
      <w:proofErr w:type="spellEnd"/>
      <w:r w:rsidRPr="00B913A1">
        <w:rPr>
          <w:rFonts w:ascii="Calibri" w:eastAsia="Calibri" w:hAnsi="Calibri" w:cs="Calibri"/>
          <w:lang w:eastAsia="en-US"/>
        </w:rPr>
        <w:t xml:space="preserve">. </w:t>
      </w:r>
      <w:r w:rsidRPr="00B913A1">
        <w:rPr>
          <w:rFonts w:ascii="Calibri" w:eastAsia="Calibri" w:hAnsi="Calibri" w:cs="Calibri"/>
          <w:color w:val="333333"/>
          <w:shd w:val="clear" w:color="auto" w:fill="FFFFFF"/>
          <w:lang w:eastAsia="en-US"/>
        </w:rPr>
        <w:t xml:space="preserve">Dz. U. z 2021 r. poz. 1129 z </w:t>
      </w:r>
      <w:proofErr w:type="spellStart"/>
      <w:r w:rsidRPr="00B913A1">
        <w:rPr>
          <w:rFonts w:ascii="Calibri" w:eastAsia="Calibri" w:hAnsi="Calibri" w:cs="Calibri"/>
          <w:color w:val="333333"/>
          <w:shd w:val="clear" w:color="auto" w:fill="FFFFFF"/>
          <w:lang w:eastAsia="en-US"/>
        </w:rPr>
        <w:t>późn</w:t>
      </w:r>
      <w:proofErr w:type="spellEnd"/>
      <w:r w:rsidRPr="00B913A1">
        <w:rPr>
          <w:rFonts w:ascii="Calibri" w:eastAsia="Calibri" w:hAnsi="Calibri" w:cs="Calibri"/>
          <w:color w:val="333333"/>
          <w:shd w:val="clear" w:color="auto" w:fill="FFFFFF"/>
          <w:lang w:eastAsia="en-US"/>
        </w:rPr>
        <w:t>. zm.)</w:t>
      </w:r>
      <w:r w:rsidRPr="00B913A1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przeprowadzonego</w:t>
      </w:r>
      <w:r w:rsidRPr="00B913A1">
        <w:rPr>
          <w:rFonts w:ascii="Calibri" w:eastAsia="Calibri" w:hAnsi="Calibri" w:cs="Calibri"/>
          <w:lang w:eastAsia="en-US"/>
        </w:rPr>
        <w:t xml:space="preserve"> w oparciu o </w:t>
      </w:r>
      <w:r>
        <w:rPr>
          <w:rFonts w:ascii="Calibri" w:eastAsia="Calibri" w:hAnsi="Calibri" w:cs="Calibri"/>
          <w:lang w:eastAsia="en-US"/>
        </w:rPr>
        <w:t>„</w:t>
      </w:r>
      <w:r w:rsidRPr="00B913A1">
        <w:rPr>
          <w:rFonts w:ascii="Calibri" w:eastAsia="Calibri" w:hAnsi="Calibri" w:cs="Calibri"/>
          <w:lang w:eastAsia="en-US"/>
        </w:rPr>
        <w:t xml:space="preserve">Regulamin </w:t>
      </w:r>
      <w:r w:rsidRPr="00B913A1">
        <w:rPr>
          <w:rFonts w:ascii="Calibri" w:hAnsi="Calibri" w:cs="Calibri"/>
        </w:rPr>
        <w:t>planowania, ewidencjonowania i realizacji zamówień publicznych w PUP w Białymstoku</w:t>
      </w:r>
      <w:r>
        <w:rPr>
          <w:rFonts w:ascii="Calibri" w:hAnsi="Calibri" w:cs="Calibri"/>
        </w:rPr>
        <w:t>”</w:t>
      </w:r>
      <w:r w:rsidRPr="00B913A1">
        <w:rPr>
          <w:rFonts w:ascii="Calibri" w:hAnsi="Calibri" w:cs="Calibri"/>
        </w:rPr>
        <w:t xml:space="preserve"> wprowadzony Zarządzeniem Nr 13/2021 Dyrektora Powiatowego Urzędu Pracy w Białymstoku z dnia 22 kwietnia 2021 r. </w:t>
      </w:r>
      <w:r w:rsidRPr="00C10215">
        <w:rPr>
          <w:rFonts w:ascii="Calibri" w:hAnsi="Calibri" w:cs="Calibri"/>
        </w:rPr>
        <w:t>zawiera się umowę o następującej treści</w:t>
      </w:r>
      <w:r>
        <w:rPr>
          <w:sz w:val="24"/>
          <w:szCs w:val="24"/>
        </w:rPr>
        <w:t>:</w:t>
      </w:r>
    </w:p>
    <w:p w14:paraId="44D2B050" w14:textId="77777777" w:rsidR="007D74BD" w:rsidRPr="000A1D68" w:rsidRDefault="007D74BD">
      <w:pPr>
        <w:spacing w:after="0" w:line="259" w:lineRule="auto"/>
        <w:ind w:left="81" w:right="0" w:firstLine="0"/>
        <w:jc w:val="center"/>
        <w:rPr>
          <w:rFonts w:ascii="Calibri" w:hAnsi="Calibri" w:cs="Calibri"/>
        </w:rPr>
      </w:pPr>
    </w:p>
    <w:p w14:paraId="61C2D669" w14:textId="77777777" w:rsidR="007D74BD" w:rsidRPr="000A1D68" w:rsidRDefault="00F17DD8">
      <w:pPr>
        <w:pStyle w:val="Nagwek1"/>
        <w:spacing w:after="0"/>
        <w:rPr>
          <w:rFonts w:ascii="Calibri" w:hAnsi="Calibri" w:cs="Calibri"/>
        </w:rPr>
      </w:pPr>
      <w:bookmarkStart w:id="0" w:name="_Hlk25837567"/>
      <w:r w:rsidRPr="000A1D68">
        <w:rPr>
          <w:rFonts w:ascii="Calibri" w:hAnsi="Calibri" w:cs="Calibri"/>
        </w:rPr>
        <w:t>§ 1</w:t>
      </w:r>
      <w:bookmarkEnd w:id="0"/>
    </w:p>
    <w:p w14:paraId="0AA862D3" w14:textId="46F60D6E" w:rsidR="007D74BD" w:rsidRPr="000A1D68" w:rsidRDefault="00F17DD8" w:rsidP="00A3100B">
      <w:pPr>
        <w:numPr>
          <w:ilvl w:val="0"/>
          <w:numId w:val="1"/>
        </w:numPr>
        <w:spacing w:after="0"/>
        <w:ind w:right="0" w:hanging="360"/>
        <w:rPr>
          <w:rFonts w:ascii="Calibri" w:hAnsi="Calibri" w:cs="Calibri"/>
        </w:rPr>
      </w:pPr>
      <w:r w:rsidRPr="000A1D68">
        <w:rPr>
          <w:rFonts w:ascii="Calibri" w:hAnsi="Calibri" w:cs="Calibri"/>
          <w:b/>
        </w:rPr>
        <w:t>Zamawiający</w:t>
      </w:r>
      <w:r w:rsidRPr="000A1D68">
        <w:rPr>
          <w:rFonts w:ascii="Calibri" w:hAnsi="Calibri" w:cs="Calibri"/>
        </w:rPr>
        <w:t xml:space="preserve"> zleca, a</w:t>
      </w:r>
      <w:r w:rsidR="00FA0FA5" w:rsidRPr="000A1D68">
        <w:rPr>
          <w:rFonts w:ascii="Calibri" w:hAnsi="Calibri" w:cs="Calibri"/>
        </w:rPr>
        <w:t xml:space="preserve"> </w:t>
      </w:r>
      <w:r w:rsidRPr="000A1D68">
        <w:rPr>
          <w:rFonts w:ascii="Calibri" w:hAnsi="Calibri" w:cs="Calibri"/>
          <w:b/>
        </w:rPr>
        <w:t>Wykonawca</w:t>
      </w:r>
      <w:r w:rsidRPr="000A1D68">
        <w:rPr>
          <w:rFonts w:ascii="Calibri" w:hAnsi="Calibri" w:cs="Calibri"/>
        </w:rPr>
        <w:t xml:space="preserve"> przyjmuje do realizacji </w:t>
      </w:r>
      <w:r w:rsidR="00A3100B" w:rsidRPr="000A1D68">
        <w:rPr>
          <w:rFonts w:ascii="Calibri" w:hAnsi="Calibri" w:cs="Calibri"/>
        </w:rPr>
        <w:t>świadczenie</w:t>
      </w:r>
      <w:r w:rsidR="00015C33" w:rsidRPr="000A1D68">
        <w:rPr>
          <w:rFonts w:ascii="Calibri" w:hAnsi="Calibri" w:cs="Calibri"/>
        </w:rPr>
        <w:t xml:space="preserve"> usługi bezpośredniej ochrony fizycznej osób i mienia </w:t>
      </w:r>
      <w:r w:rsidR="00C73DD0" w:rsidRPr="000A1D68">
        <w:rPr>
          <w:rFonts w:ascii="Calibri" w:hAnsi="Calibri" w:cs="Calibri"/>
        </w:rPr>
        <w:t xml:space="preserve">w siedzibie Powiatowego Urzędu Pracy w Białymstoku </w:t>
      </w:r>
      <w:r w:rsidR="009B17C7" w:rsidRPr="000A1D68">
        <w:rPr>
          <w:rFonts w:ascii="Calibri" w:hAnsi="Calibri" w:cs="Calibri"/>
        </w:rPr>
        <w:t>zgodnie</w:t>
      </w:r>
      <w:r w:rsidR="00A82018" w:rsidRPr="000A1D68">
        <w:rPr>
          <w:rFonts w:ascii="Calibri" w:hAnsi="Calibri" w:cs="Calibri"/>
        </w:rPr>
        <w:t xml:space="preserve"> </w:t>
      </w:r>
      <w:r w:rsidR="001D714D" w:rsidRPr="000A1D68">
        <w:rPr>
          <w:rFonts w:ascii="Calibri" w:hAnsi="Calibri" w:cs="Calibri"/>
        </w:rPr>
        <w:br/>
      </w:r>
      <w:r w:rsidR="00A82018" w:rsidRPr="000A1D68">
        <w:rPr>
          <w:rFonts w:ascii="Calibri" w:hAnsi="Calibri" w:cs="Calibri"/>
        </w:rPr>
        <w:t xml:space="preserve">ze złożoną ofertą </w:t>
      </w:r>
      <w:r w:rsidR="00A82018" w:rsidRPr="000A1D68">
        <w:rPr>
          <w:rFonts w:ascii="Calibri" w:hAnsi="Calibri" w:cs="Calibri"/>
          <w:b/>
        </w:rPr>
        <w:t>Wykonawcy</w:t>
      </w:r>
      <w:r w:rsidR="00A82018" w:rsidRPr="000A1D68">
        <w:rPr>
          <w:rFonts w:ascii="Calibri" w:hAnsi="Calibri" w:cs="Calibri"/>
        </w:rPr>
        <w:t xml:space="preserve"> z dnia </w:t>
      </w:r>
      <w:r w:rsidR="00D116A2">
        <w:rPr>
          <w:rFonts w:ascii="Calibri" w:hAnsi="Calibri" w:cs="Calibri"/>
        </w:rPr>
        <w:t>……………….</w:t>
      </w:r>
      <w:r w:rsidR="009072D4" w:rsidRPr="000A1D68">
        <w:rPr>
          <w:rFonts w:ascii="Calibri" w:hAnsi="Calibri" w:cs="Calibri"/>
        </w:rPr>
        <w:t xml:space="preserve"> </w:t>
      </w:r>
      <w:r w:rsidR="00A82018" w:rsidRPr="000A1D68">
        <w:rPr>
          <w:rFonts w:ascii="Calibri" w:hAnsi="Calibri" w:cs="Calibri"/>
        </w:rPr>
        <w:t>20</w:t>
      </w:r>
      <w:r w:rsidR="006B12FA">
        <w:rPr>
          <w:rFonts w:ascii="Calibri" w:hAnsi="Calibri" w:cs="Calibri"/>
        </w:rPr>
        <w:t>2</w:t>
      </w:r>
      <w:r w:rsidR="00D116A2">
        <w:rPr>
          <w:rFonts w:ascii="Calibri" w:hAnsi="Calibri" w:cs="Calibri"/>
        </w:rPr>
        <w:t>1</w:t>
      </w:r>
      <w:r w:rsidR="00A82018" w:rsidRPr="000A1D68">
        <w:rPr>
          <w:rFonts w:ascii="Calibri" w:hAnsi="Calibri" w:cs="Calibri"/>
        </w:rPr>
        <w:t xml:space="preserve"> roku, która wraz z Ogłoszeniem </w:t>
      </w:r>
      <w:r w:rsidR="001D714D" w:rsidRPr="000A1D68">
        <w:rPr>
          <w:rFonts w:ascii="Calibri" w:hAnsi="Calibri" w:cs="Calibri"/>
        </w:rPr>
        <w:br/>
      </w:r>
      <w:r w:rsidR="00A82018" w:rsidRPr="000A1D68">
        <w:rPr>
          <w:rFonts w:ascii="Calibri" w:hAnsi="Calibri" w:cs="Calibri"/>
        </w:rPr>
        <w:t>o zamówieniu stanowi integralną część niniejszej umowy.</w:t>
      </w:r>
    </w:p>
    <w:p w14:paraId="78E3E29C" w14:textId="77777777" w:rsidR="006A3AB5" w:rsidRPr="000A1D68" w:rsidRDefault="00CD1C23" w:rsidP="00A3100B">
      <w:pPr>
        <w:numPr>
          <w:ilvl w:val="0"/>
          <w:numId w:val="1"/>
        </w:numPr>
        <w:spacing w:after="0"/>
        <w:ind w:right="0" w:hanging="360"/>
        <w:rPr>
          <w:rFonts w:ascii="Calibri" w:hAnsi="Calibri" w:cs="Calibri"/>
        </w:rPr>
      </w:pPr>
      <w:r w:rsidRPr="000A1D68">
        <w:rPr>
          <w:rFonts w:ascii="Calibri" w:hAnsi="Calibri" w:cs="Calibri"/>
          <w:bCs/>
        </w:rPr>
        <w:t xml:space="preserve">Usługa będzie świadczona </w:t>
      </w:r>
      <w:r w:rsidRPr="000A1D68">
        <w:rPr>
          <w:rFonts w:ascii="Calibri" w:hAnsi="Calibri" w:cs="Calibri"/>
        </w:rPr>
        <w:t xml:space="preserve">przez pięć dni w tygodniu od poniedziałku do piątku w godzinach </w:t>
      </w:r>
      <w:r w:rsidRPr="000A1D68">
        <w:rPr>
          <w:rFonts w:ascii="Calibri" w:hAnsi="Calibri" w:cs="Calibri"/>
        </w:rPr>
        <w:br/>
        <w:t>od 7.30do 15.30. w siedzibie Zamawiającego mieszczącej się w Białymstoku przy ul. Pogodnej 63</w:t>
      </w:r>
      <w:r w:rsidR="00527AAD" w:rsidRPr="000A1D68">
        <w:rPr>
          <w:rFonts w:ascii="Calibri" w:hAnsi="Calibri" w:cs="Calibri"/>
        </w:rPr>
        <w:t xml:space="preserve">/1. </w:t>
      </w:r>
    </w:p>
    <w:p w14:paraId="59797015" w14:textId="77777777" w:rsidR="00E343CA" w:rsidRPr="000A1D68" w:rsidRDefault="00CD1C23" w:rsidP="00A3100B">
      <w:pPr>
        <w:numPr>
          <w:ilvl w:val="0"/>
          <w:numId w:val="1"/>
        </w:numPr>
        <w:spacing w:after="0"/>
        <w:ind w:right="0" w:hanging="360"/>
        <w:rPr>
          <w:rFonts w:ascii="Calibri" w:hAnsi="Calibri" w:cs="Calibri"/>
        </w:rPr>
      </w:pPr>
      <w:r w:rsidRPr="000A1D68">
        <w:rPr>
          <w:rFonts w:ascii="Calibri" w:eastAsia="Calibri" w:hAnsi="Calibri" w:cs="Calibri"/>
          <w:lang w:eastAsia="zh-CN"/>
        </w:rPr>
        <w:t>Obiekt</w:t>
      </w:r>
      <w:r w:rsidR="00527AAD" w:rsidRPr="000A1D68">
        <w:rPr>
          <w:rFonts w:ascii="Calibri" w:eastAsia="Calibri" w:hAnsi="Calibri" w:cs="Calibri"/>
          <w:lang w:eastAsia="zh-CN"/>
        </w:rPr>
        <w:t>, w którym mieści się siedziba Zamawi</w:t>
      </w:r>
      <w:r w:rsidR="00677D37" w:rsidRPr="000A1D68">
        <w:rPr>
          <w:rFonts w:ascii="Calibri" w:eastAsia="Calibri" w:hAnsi="Calibri" w:cs="Calibri"/>
          <w:lang w:eastAsia="zh-CN"/>
        </w:rPr>
        <w:t>a</w:t>
      </w:r>
      <w:r w:rsidR="00527AAD" w:rsidRPr="000A1D68">
        <w:rPr>
          <w:rFonts w:ascii="Calibri" w:eastAsia="Calibri" w:hAnsi="Calibri" w:cs="Calibri"/>
          <w:lang w:eastAsia="zh-CN"/>
        </w:rPr>
        <w:t>j</w:t>
      </w:r>
      <w:r w:rsidR="00677D37" w:rsidRPr="000A1D68">
        <w:rPr>
          <w:rFonts w:ascii="Calibri" w:eastAsia="Calibri" w:hAnsi="Calibri" w:cs="Calibri"/>
          <w:lang w:eastAsia="zh-CN"/>
        </w:rPr>
        <w:t>ą</w:t>
      </w:r>
      <w:r w:rsidR="00527AAD" w:rsidRPr="000A1D68">
        <w:rPr>
          <w:rFonts w:ascii="Calibri" w:eastAsia="Calibri" w:hAnsi="Calibri" w:cs="Calibri"/>
          <w:lang w:eastAsia="zh-CN"/>
        </w:rPr>
        <w:t xml:space="preserve">cego </w:t>
      </w:r>
      <w:r w:rsidR="00E343CA" w:rsidRPr="000A1D68">
        <w:rPr>
          <w:rFonts w:ascii="Calibri" w:eastAsia="Calibri" w:hAnsi="Calibri" w:cs="Calibri"/>
          <w:lang w:eastAsia="zh-CN"/>
        </w:rPr>
        <w:t>zajm</w:t>
      </w:r>
      <w:r w:rsidRPr="000A1D68">
        <w:rPr>
          <w:rFonts w:ascii="Calibri" w:eastAsia="Calibri" w:hAnsi="Calibri" w:cs="Calibri"/>
          <w:lang w:eastAsia="zh-CN"/>
        </w:rPr>
        <w:t>uje powierzchni</w:t>
      </w:r>
      <w:r w:rsidR="00527AAD" w:rsidRPr="000A1D68">
        <w:rPr>
          <w:rFonts w:ascii="Calibri" w:eastAsia="Calibri" w:hAnsi="Calibri" w:cs="Calibri"/>
          <w:lang w:eastAsia="zh-CN"/>
        </w:rPr>
        <w:t>ę</w:t>
      </w:r>
      <w:r w:rsidR="00A3100B" w:rsidRPr="000A1D68">
        <w:rPr>
          <w:rFonts w:ascii="Calibri" w:eastAsia="Calibri" w:hAnsi="Calibri" w:cs="Calibri"/>
          <w:lang w:eastAsia="zh-CN"/>
        </w:rPr>
        <w:t xml:space="preserve"> </w:t>
      </w:r>
      <w:r w:rsidR="00A87BD3" w:rsidRPr="000A1D68">
        <w:rPr>
          <w:rFonts w:ascii="Calibri" w:hAnsi="Calibri" w:cs="Calibri"/>
          <w:lang w:eastAsia="zh-CN"/>
        </w:rPr>
        <w:t>2 173,00 m</w:t>
      </w:r>
      <w:r w:rsidR="00A87BD3" w:rsidRPr="000A1D68">
        <w:rPr>
          <w:rFonts w:ascii="Calibri" w:hAnsi="Calibri" w:cs="Calibri"/>
          <w:vertAlign w:val="superscript"/>
          <w:lang w:eastAsia="zh-CN"/>
        </w:rPr>
        <w:t>2</w:t>
      </w:r>
      <w:r w:rsidR="00A87BD3" w:rsidRPr="000A1D68">
        <w:rPr>
          <w:rFonts w:ascii="Calibri" w:eastAsia="Calibri" w:hAnsi="Calibri" w:cs="Calibri"/>
          <w:lang w:eastAsia="zh-CN"/>
        </w:rPr>
        <w:t xml:space="preserve"> i </w:t>
      </w:r>
      <w:r w:rsidR="00E343CA" w:rsidRPr="000A1D68">
        <w:rPr>
          <w:rFonts w:ascii="Calibri" w:eastAsia="Calibri" w:hAnsi="Calibri" w:cs="Calibri"/>
          <w:lang w:eastAsia="zh-CN"/>
        </w:rPr>
        <w:t>dzieli się na 2 strefy:</w:t>
      </w:r>
    </w:p>
    <w:p w14:paraId="22CDC7BF" w14:textId="77777777" w:rsidR="00E343CA" w:rsidRPr="000A1D68" w:rsidRDefault="00E343CA" w:rsidP="00E343CA">
      <w:pPr>
        <w:suppressAutoHyphens/>
        <w:autoSpaceDE w:val="0"/>
        <w:spacing w:after="0" w:line="276" w:lineRule="auto"/>
        <w:ind w:left="709" w:right="0" w:hanging="142"/>
        <w:contextualSpacing/>
        <w:rPr>
          <w:rFonts w:ascii="Calibri" w:eastAsia="Calibri" w:hAnsi="Calibri" w:cs="Calibri"/>
          <w:lang w:eastAsia="zh-CN"/>
        </w:rPr>
      </w:pPr>
      <w:r w:rsidRPr="000A1D68">
        <w:rPr>
          <w:rFonts w:ascii="Calibri" w:eastAsia="Calibri" w:hAnsi="Calibri" w:cs="Calibri"/>
          <w:lang w:eastAsia="zh-CN"/>
        </w:rPr>
        <w:t xml:space="preserve">1) I - ogólnie dostępną, w której odbywa się obsługa klienta </w:t>
      </w:r>
      <w:r w:rsidR="00A833C2" w:rsidRPr="000A1D68">
        <w:rPr>
          <w:rFonts w:ascii="Calibri" w:eastAsia="Calibri" w:hAnsi="Calibri" w:cs="Calibri"/>
          <w:lang w:eastAsia="zh-CN"/>
        </w:rPr>
        <w:t xml:space="preserve">o </w:t>
      </w:r>
      <w:r w:rsidRPr="000A1D68">
        <w:rPr>
          <w:rFonts w:ascii="Calibri" w:eastAsia="Calibri" w:hAnsi="Calibri" w:cs="Calibri"/>
          <w:lang w:eastAsia="zh-CN"/>
        </w:rPr>
        <w:t>powierzchni ok. 1 768,00 m</w:t>
      </w:r>
      <w:r w:rsidRPr="000A1D68">
        <w:rPr>
          <w:rFonts w:ascii="Calibri" w:eastAsia="Calibri" w:hAnsi="Calibri" w:cs="Calibri"/>
          <w:vertAlign w:val="superscript"/>
          <w:lang w:eastAsia="zh-CN"/>
        </w:rPr>
        <w:t>2</w:t>
      </w:r>
      <w:r w:rsidRPr="000A1D68">
        <w:rPr>
          <w:rFonts w:ascii="Calibri" w:eastAsia="Calibri" w:hAnsi="Calibri" w:cs="Calibri"/>
          <w:lang w:eastAsia="zh-CN"/>
        </w:rPr>
        <w:t>,</w:t>
      </w:r>
    </w:p>
    <w:p w14:paraId="4B74B65D" w14:textId="77777777" w:rsidR="00E343CA" w:rsidRPr="000A1D68" w:rsidRDefault="00E343CA" w:rsidP="00E343CA">
      <w:pPr>
        <w:suppressAutoHyphens/>
        <w:autoSpaceDE w:val="0"/>
        <w:spacing w:after="0" w:line="276" w:lineRule="auto"/>
        <w:ind w:left="426" w:right="0" w:hanging="1"/>
        <w:contextualSpacing/>
        <w:rPr>
          <w:rFonts w:ascii="Calibri" w:eastAsia="Calibri" w:hAnsi="Calibri" w:cs="Calibri"/>
          <w:lang w:eastAsia="zh-CN"/>
        </w:rPr>
      </w:pPr>
      <w:r w:rsidRPr="000A1D68">
        <w:rPr>
          <w:rFonts w:ascii="Calibri" w:eastAsia="Calibri" w:hAnsi="Calibri" w:cs="Calibri"/>
          <w:lang w:eastAsia="zh-CN"/>
        </w:rPr>
        <w:t xml:space="preserve">  </w:t>
      </w:r>
      <w:r w:rsidR="00A3100B" w:rsidRPr="000A1D68">
        <w:rPr>
          <w:rFonts w:ascii="Calibri" w:eastAsia="Calibri" w:hAnsi="Calibri" w:cs="Calibri"/>
          <w:lang w:eastAsia="zh-CN"/>
        </w:rPr>
        <w:t xml:space="preserve"> </w:t>
      </w:r>
      <w:r w:rsidRPr="000A1D68">
        <w:rPr>
          <w:rFonts w:ascii="Calibri" w:eastAsia="Calibri" w:hAnsi="Calibri" w:cs="Calibri"/>
          <w:lang w:eastAsia="zh-CN"/>
        </w:rPr>
        <w:t>2) II</w:t>
      </w:r>
      <w:r w:rsidR="00A833C2" w:rsidRPr="000A1D68">
        <w:rPr>
          <w:rFonts w:ascii="Calibri" w:eastAsia="Calibri" w:hAnsi="Calibri" w:cs="Calibri"/>
          <w:lang w:eastAsia="zh-CN"/>
        </w:rPr>
        <w:t xml:space="preserve">–tzw. </w:t>
      </w:r>
      <w:r w:rsidRPr="000A1D68">
        <w:rPr>
          <w:rFonts w:ascii="Calibri" w:eastAsia="Calibri" w:hAnsi="Calibri" w:cs="Calibri"/>
          <w:lang w:eastAsia="zh-CN"/>
        </w:rPr>
        <w:t xml:space="preserve">wydzielona zabezpieczona dodatkowo kontrolą dostępu i monitoringiem wizyjnym </w:t>
      </w:r>
      <w:r w:rsidR="00A833C2" w:rsidRPr="000A1D68">
        <w:rPr>
          <w:rFonts w:ascii="Calibri" w:eastAsia="Calibri" w:hAnsi="Calibri" w:cs="Calibri"/>
          <w:lang w:eastAsia="zh-CN"/>
        </w:rPr>
        <w:br/>
        <w:t xml:space="preserve">      o </w:t>
      </w:r>
      <w:r w:rsidRPr="000A1D68">
        <w:rPr>
          <w:rFonts w:ascii="Calibri" w:eastAsia="Calibri" w:hAnsi="Calibri" w:cs="Calibri"/>
          <w:lang w:eastAsia="zh-CN"/>
        </w:rPr>
        <w:t>powierzchni ok. 405m</w:t>
      </w:r>
      <w:r w:rsidRPr="000A1D68">
        <w:rPr>
          <w:rFonts w:ascii="Calibri" w:eastAsia="Calibri" w:hAnsi="Calibri" w:cs="Calibri"/>
          <w:vertAlign w:val="superscript"/>
          <w:lang w:eastAsia="zh-CN"/>
        </w:rPr>
        <w:t>2</w:t>
      </w:r>
      <w:r w:rsidR="00A833C2" w:rsidRPr="000A1D68">
        <w:rPr>
          <w:rFonts w:ascii="Calibri" w:eastAsia="Calibri" w:hAnsi="Calibri" w:cs="Calibri"/>
          <w:lang w:eastAsia="zh-CN"/>
        </w:rPr>
        <w:t>.</w:t>
      </w:r>
    </w:p>
    <w:p w14:paraId="5784EEAB" w14:textId="77777777" w:rsidR="00527AAD" w:rsidRPr="000A1D68" w:rsidRDefault="006862CC" w:rsidP="006862CC">
      <w:pPr>
        <w:spacing w:after="25"/>
        <w:ind w:left="0" w:right="0" w:firstLine="0"/>
        <w:jc w:val="center"/>
        <w:rPr>
          <w:rFonts w:ascii="Calibri" w:hAnsi="Calibri" w:cs="Calibri"/>
          <w:b/>
          <w:bCs/>
        </w:rPr>
      </w:pPr>
      <w:bookmarkStart w:id="1" w:name="_Hlk25844873"/>
      <w:r w:rsidRPr="000A1D68">
        <w:rPr>
          <w:rFonts w:ascii="Calibri" w:hAnsi="Calibri" w:cs="Calibri"/>
          <w:b/>
          <w:bCs/>
        </w:rPr>
        <w:t>§</w:t>
      </w:r>
      <w:bookmarkEnd w:id="1"/>
      <w:r w:rsidRPr="000A1D68">
        <w:rPr>
          <w:rFonts w:ascii="Calibri" w:hAnsi="Calibri" w:cs="Calibri"/>
          <w:b/>
          <w:bCs/>
        </w:rPr>
        <w:t>2</w:t>
      </w:r>
    </w:p>
    <w:p w14:paraId="21C4EAA4" w14:textId="777D01DF" w:rsidR="005270FE" w:rsidRPr="000A1D68" w:rsidRDefault="005270FE" w:rsidP="00417601">
      <w:pPr>
        <w:numPr>
          <w:ilvl w:val="0"/>
          <w:numId w:val="10"/>
        </w:numPr>
        <w:spacing w:after="0"/>
        <w:ind w:right="0" w:hanging="360"/>
        <w:rPr>
          <w:rFonts w:ascii="Calibri" w:eastAsia="Calibri" w:hAnsi="Calibri" w:cs="Calibri"/>
          <w:lang w:eastAsia="zh-CN"/>
        </w:rPr>
      </w:pPr>
      <w:r w:rsidRPr="000A1D68">
        <w:rPr>
          <w:rFonts w:ascii="Calibri" w:eastAsia="Calibri" w:hAnsi="Calibri" w:cs="Calibri"/>
          <w:lang w:eastAsia="zh-CN"/>
        </w:rPr>
        <w:t xml:space="preserve">W ramach wykonywanych zadań stałej ochrony fizycznej w granicach ochranianego obiektu </w:t>
      </w:r>
      <w:r w:rsidRPr="000A1D68">
        <w:rPr>
          <w:rFonts w:ascii="Calibri" w:eastAsia="Calibri" w:hAnsi="Calibri" w:cs="Calibri"/>
          <w:lang w:eastAsia="zh-CN"/>
        </w:rPr>
        <w:br/>
        <w:t>do obowiązków Wykonawcy należy:</w:t>
      </w:r>
    </w:p>
    <w:p w14:paraId="5CE91C67" w14:textId="243516A2" w:rsidR="00E34106" w:rsidRPr="000A1D68" w:rsidRDefault="00E34106" w:rsidP="00417601">
      <w:pPr>
        <w:numPr>
          <w:ilvl w:val="0"/>
          <w:numId w:val="2"/>
        </w:numPr>
        <w:suppressAutoHyphens/>
        <w:spacing w:after="0" w:line="276" w:lineRule="auto"/>
        <w:ind w:left="851" w:right="0" w:hanging="284"/>
        <w:rPr>
          <w:rFonts w:ascii="Calibri" w:hAnsi="Calibri" w:cs="Calibri"/>
          <w:lang w:eastAsia="zh-CN"/>
        </w:rPr>
      </w:pPr>
      <w:r w:rsidRPr="000A1D68">
        <w:rPr>
          <w:rFonts w:ascii="Calibri" w:hAnsi="Calibri" w:cs="Calibri"/>
          <w:lang w:eastAsia="zh-CN"/>
        </w:rPr>
        <w:t>zapewnienie porządku i bezpieczeństwa na terenie chronionego obiektu oraz niezwłocznego reagowania na wszelkie nieprawidłowości zgod</w:t>
      </w:r>
      <w:r w:rsidR="003A7E54">
        <w:rPr>
          <w:rFonts w:ascii="Calibri" w:hAnsi="Calibri" w:cs="Calibri"/>
          <w:lang w:eastAsia="zh-CN"/>
        </w:rPr>
        <w:t>nie z obowiązującymi przepisami;</w:t>
      </w:r>
    </w:p>
    <w:p w14:paraId="75F38B48" w14:textId="600FAD98" w:rsidR="00E34106" w:rsidRPr="000A1D68" w:rsidRDefault="00E34106" w:rsidP="00417601">
      <w:pPr>
        <w:numPr>
          <w:ilvl w:val="0"/>
          <w:numId w:val="2"/>
        </w:numPr>
        <w:suppressAutoHyphens/>
        <w:spacing w:after="0" w:line="276" w:lineRule="auto"/>
        <w:ind w:left="851" w:right="0" w:hanging="284"/>
        <w:rPr>
          <w:rFonts w:ascii="Calibri" w:hAnsi="Calibri" w:cs="Calibri"/>
          <w:lang w:eastAsia="zh-CN"/>
        </w:rPr>
      </w:pPr>
      <w:r w:rsidRPr="000A1D68">
        <w:rPr>
          <w:rFonts w:ascii="Calibri" w:hAnsi="Calibri" w:cs="Calibri"/>
          <w:lang w:eastAsia="zh-CN"/>
        </w:rPr>
        <w:t>wezwanie osób do opuszczenia siedziby Zamawiającego w przypadku stwierdzenia braku uprawnień do przebywania na terenie chronionego</w:t>
      </w:r>
      <w:r w:rsidR="00D116A2">
        <w:rPr>
          <w:rFonts w:ascii="Calibri" w:hAnsi="Calibri" w:cs="Calibri"/>
          <w:lang w:eastAsia="zh-CN"/>
        </w:rPr>
        <w:t xml:space="preserve"> </w:t>
      </w:r>
      <w:proofErr w:type="gramStart"/>
      <w:r w:rsidRPr="000A1D68">
        <w:rPr>
          <w:rFonts w:ascii="Calibri" w:hAnsi="Calibri" w:cs="Calibri"/>
          <w:lang w:eastAsia="zh-CN"/>
        </w:rPr>
        <w:t>obiektu,</w:t>
      </w:r>
      <w:proofErr w:type="gramEnd"/>
      <w:r w:rsidRPr="000A1D68">
        <w:rPr>
          <w:rFonts w:ascii="Calibri" w:hAnsi="Calibri" w:cs="Calibri"/>
          <w:lang w:eastAsia="zh-CN"/>
        </w:rPr>
        <w:t xml:space="preserve"> albo s</w:t>
      </w:r>
      <w:r w:rsidR="003A7E54">
        <w:rPr>
          <w:rFonts w:ascii="Calibri" w:hAnsi="Calibri" w:cs="Calibri"/>
          <w:lang w:eastAsia="zh-CN"/>
        </w:rPr>
        <w:t>twierdzenia zakłócania porządku;</w:t>
      </w:r>
    </w:p>
    <w:p w14:paraId="1B3350A1" w14:textId="542C2778" w:rsidR="00E34106" w:rsidRPr="000A1D68" w:rsidRDefault="00E34106" w:rsidP="00417601">
      <w:pPr>
        <w:numPr>
          <w:ilvl w:val="0"/>
          <w:numId w:val="2"/>
        </w:numPr>
        <w:suppressAutoHyphens/>
        <w:spacing w:after="0" w:line="276" w:lineRule="auto"/>
        <w:ind w:left="851" w:right="0" w:hanging="284"/>
        <w:rPr>
          <w:rFonts w:ascii="Calibri" w:hAnsi="Calibri" w:cs="Calibri"/>
          <w:lang w:eastAsia="zh-CN"/>
        </w:rPr>
      </w:pPr>
      <w:r w:rsidRPr="000A1D68">
        <w:rPr>
          <w:rFonts w:ascii="Calibri" w:hAnsi="Calibri" w:cs="Calibri"/>
          <w:lang w:eastAsia="zh-CN"/>
        </w:rPr>
        <w:lastRenderedPageBreak/>
        <w:t xml:space="preserve">ujęcie osób stwarzających bezpośrednie zagrożenie dla życia lub zdrowia ludzkiego, </w:t>
      </w:r>
      <w:r w:rsidRPr="000A1D68">
        <w:rPr>
          <w:rFonts w:ascii="Calibri" w:hAnsi="Calibri" w:cs="Calibri"/>
          <w:lang w:eastAsia="zh-CN"/>
        </w:rPr>
        <w:br/>
        <w:t>a także mienia, w celu przekaza</w:t>
      </w:r>
      <w:r w:rsidR="003A7E54">
        <w:rPr>
          <w:rFonts w:ascii="Calibri" w:hAnsi="Calibri" w:cs="Calibri"/>
          <w:lang w:eastAsia="zh-CN"/>
        </w:rPr>
        <w:t>nia tych osób właściwym organom;</w:t>
      </w:r>
    </w:p>
    <w:p w14:paraId="1AA8F38D" w14:textId="54F96ABD" w:rsidR="00E34106" w:rsidRPr="000A1D68" w:rsidRDefault="00E34106" w:rsidP="00417601">
      <w:pPr>
        <w:numPr>
          <w:ilvl w:val="0"/>
          <w:numId w:val="2"/>
        </w:numPr>
        <w:suppressAutoHyphens/>
        <w:spacing w:after="0" w:line="276" w:lineRule="auto"/>
        <w:ind w:left="851" w:right="0" w:hanging="284"/>
        <w:rPr>
          <w:rFonts w:ascii="Calibri" w:hAnsi="Calibri" w:cs="Calibri"/>
          <w:lang w:eastAsia="zh-CN"/>
        </w:rPr>
      </w:pPr>
      <w:r w:rsidRPr="000A1D68">
        <w:rPr>
          <w:rFonts w:ascii="Calibri" w:hAnsi="Calibri" w:cs="Calibri"/>
          <w:lang w:eastAsia="zh-CN"/>
        </w:rPr>
        <w:t>interwencje wo</w:t>
      </w:r>
      <w:r w:rsidR="003A7E54">
        <w:rPr>
          <w:rFonts w:ascii="Calibri" w:hAnsi="Calibri" w:cs="Calibri"/>
          <w:lang w:eastAsia="zh-CN"/>
        </w:rPr>
        <w:t>bec osób zakłócających porządek;</w:t>
      </w:r>
    </w:p>
    <w:p w14:paraId="5E943180" w14:textId="0AD7E674" w:rsidR="00E34106" w:rsidRPr="000A1D68" w:rsidRDefault="00E34106" w:rsidP="00417601">
      <w:pPr>
        <w:numPr>
          <w:ilvl w:val="0"/>
          <w:numId w:val="2"/>
        </w:numPr>
        <w:suppressAutoHyphens/>
        <w:spacing w:after="0" w:line="276" w:lineRule="auto"/>
        <w:ind w:left="851" w:right="0" w:hanging="284"/>
        <w:rPr>
          <w:rFonts w:ascii="Calibri" w:hAnsi="Calibri" w:cs="Calibri"/>
          <w:lang w:eastAsia="zh-CN"/>
        </w:rPr>
      </w:pPr>
      <w:r w:rsidRPr="000A1D68">
        <w:rPr>
          <w:rFonts w:ascii="Calibri" w:hAnsi="Calibri" w:cs="Calibri"/>
          <w:lang w:eastAsia="zh-CN"/>
        </w:rPr>
        <w:t>ochrona przed zaborem lub u</w:t>
      </w:r>
      <w:r w:rsidR="003A7E54">
        <w:rPr>
          <w:rFonts w:ascii="Calibri" w:hAnsi="Calibri" w:cs="Calibri"/>
          <w:lang w:eastAsia="zh-CN"/>
        </w:rPr>
        <w:t>szkodzeniem wyposażenia obiektu;</w:t>
      </w:r>
    </w:p>
    <w:p w14:paraId="763BEE10" w14:textId="61564242" w:rsidR="00E34106" w:rsidRPr="000A1D68" w:rsidRDefault="00E34106" w:rsidP="00417601">
      <w:pPr>
        <w:numPr>
          <w:ilvl w:val="0"/>
          <w:numId w:val="2"/>
        </w:numPr>
        <w:suppressAutoHyphens/>
        <w:spacing w:after="0" w:line="276" w:lineRule="auto"/>
        <w:ind w:left="851" w:right="0" w:hanging="284"/>
        <w:rPr>
          <w:rFonts w:ascii="Calibri" w:hAnsi="Calibri" w:cs="Calibri"/>
          <w:lang w:eastAsia="zh-CN"/>
        </w:rPr>
      </w:pPr>
      <w:r w:rsidRPr="000A1D68">
        <w:rPr>
          <w:rFonts w:ascii="Calibri" w:hAnsi="Calibri" w:cs="Calibri"/>
          <w:lang w:eastAsia="zh-CN"/>
        </w:rPr>
        <w:t>natychmiastowe reagowanie w sytuacji zagrożenia pożarem, zalania, ewentualnie innych nieprzewidzianych zdarzeń losowych oraz niezwłoczne p</w:t>
      </w:r>
      <w:r w:rsidR="003A7E54">
        <w:rPr>
          <w:rFonts w:ascii="Calibri" w:hAnsi="Calibri" w:cs="Calibri"/>
          <w:lang w:eastAsia="zh-CN"/>
        </w:rPr>
        <w:t>owiadamianie odpowiednich służb;</w:t>
      </w:r>
      <w:r w:rsidRPr="000A1D68">
        <w:rPr>
          <w:rFonts w:ascii="Calibri" w:hAnsi="Calibri" w:cs="Calibri"/>
          <w:lang w:eastAsia="zh-CN"/>
        </w:rPr>
        <w:t xml:space="preserve"> pod rygorem odpowiedzialności Wykonawcy za skutki zdarzeń, jakie mogą wystąpić </w:t>
      </w:r>
      <w:r w:rsidRPr="000A1D68">
        <w:rPr>
          <w:rFonts w:ascii="Calibri" w:hAnsi="Calibri" w:cs="Calibri"/>
          <w:lang w:eastAsia="zh-CN"/>
        </w:rPr>
        <w:br/>
        <w:t xml:space="preserve">z powodu </w:t>
      </w:r>
      <w:r w:rsidR="003A7E54">
        <w:rPr>
          <w:rFonts w:ascii="Calibri" w:hAnsi="Calibri" w:cs="Calibri"/>
          <w:lang w:eastAsia="zh-CN"/>
        </w:rPr>
        <w:t>opóźnienia reakcji na zdarzenie;</w:t>
      </w:r>
    </w:p>
    <w:p w14:paraId="7428D199" w14:textId="77B6C9FF" w:rsidR="00E34106" w:rsidRPr="000A1D68" w:rsidRDefault="00E34106" w:rsidP="00417601">
      <w:pPr>
        <w:numPr>
          <w:ilvl w:val="0"/>
          <w:numId w:val="2"/>
        </w:numPr>
        <w:suppressAutoHyphens/>
        <w:spacing w:after="0" w:line="276" w:lineRule="auto"/>
        <w:ind w:left="851" w:right="0" w:hanging="284"/>
        <w:rPr>
          <w:rFonts w:ascii="Calibri" w:hAnsi="Calibri" w:cs="Calibri"/>
          <w:lang w:eastAsia="zh-CN"/>
        </w:rPr>
      </w:pPr>
      <w:bookmarkStart w:id="2" w:name="_Hlk26257114"/>
      <w:r w:rsidRPr="000A1D68">
        <w:rPr>
          <w:rFonts w:ascii="Calibri" w:hAnsi="Calibri" w:cs="Calibri"/>
          <w:lang w:eastAsia="zh-CN"/>
        </w:rPr>
        <w:t>wykonywanie poleceń upoważnionych pracowników Zamawiającego, dotyczących zapewnienia bezpieczeństwa osób i ochrony mienia, w p</w:t>
      </w:r>
      <w:r w:rsidRPr="000A1D68">
        <w:rPr>
          <w:rFonts w:ascii="Calibri" w:hAnsi="Calibri" w:cs="Calibri"/>
        </w:rPr>
        <w:t xml:space="preserve">rzypadku, kiedy mieszczą się </w:t>
      </w:r>
      <w:r w:rsidR="002E6CA5">
        <w:rPr>
          <w:rFonts w:ascii="Calibri" w:hAnsi="Calibri" w:cs="Calibri"/>
        </w:rPr>
        <w:br/>
      </w:r>
      <w:r w:rsidRPr="000A1D68">
        <w:rPr>
          <w:rFonts w:ascii="Calibri" w:hAnsi="Calibri" w:cs="Calibri"/>
        </w:rPr>
        <w:t>w przedmiocie umowy i nie kolidują z przepisami prawa oraz nie wpływają ujemnie na stan bezpieczeństwa chronionego obiektu oraz zostaną</w:t>
      </w:r>
      <w:r w:rsidR="003A7E54">
        <w:rPr>
          <w:rFonts w:ascii="Calibri" w:hAnsi="Calibri" w:cs="Calibri"/>
        </w:rPr>
        <w:t xml:space="preserve"> wpisane do książki dozorowania;</w:t>
      </w:r>
    </w:p>
    <w:p w14:paraId="5CFDC91A" w14:textId="3A702C7B" w:rsidR="00E34106" w:rsidRPr="000A1D68" w:rsidRDefault="00E34106" w:rsidP="00417601">
      <w:pPr>
        <w:numPr>
          <w:ilvl w:val="0"/>
          <w:numId w:val="2"/>
        </w:numPr>
        <w:suppressAutoHyphens/>
        <w:spacing w:after="0" w:line="276" w:lineRule="auto"/>
        <w:ind w:left="851" w:right="0" w:hanging="284"/>
        <w:rPr>
          <w:rFonts w:ascii="Calibri" w:hAnsi="Calibri" w:cs="Calibri"/>
          <w:lang w:eastAsia="zh-CN"/>
        </w:rPr>
      </w:pPr>
      <w:r w:rsidRPr="000A1D68">
        <w:rPr>
          <w:rFonts w:ascii="Calibri" w:hAnsi="Calibri" w:cs="Calibri"/>
          <w:lang w:eastAsia="zh-CN"/>
        </w:rPr>
        <w:t xml:space="preserve">przyjazd do Urzędu w czasie nie dłuższym niż 15 min. samochodowej grupy interwencyjnej </w:t>
      </w:r>
      <w:r w:rsidR="002E6CA5">
        <w:rPr>
          <w:rFonts w:ascii="Calibri" w:hAnsi="Calibri" w:cs="Calibri"/>
          <w:lang w:eastAsia="zh-CN"/>
        </w:rPr>
        <w:br/>
      </w:r>
      <w:r w:rsidRPr="000A1D68">
        <w:rPr>
          <w:rFonts w:ascii="Calibri" w:hAnsi="Calibri" w:cs="Calibri"/>
          <w:lang w:eastAsia="zh-CN"/>
        </w:rPr>
        <w:t>w przypadkach, gdy jednoosobowa interwencja jest niewystarczająca. Decyzję o wezwaniu patrolu interwencyjnego podejmuje:</w:t>
      </w:r>
    </w:p>
    <w:p w14:paraId="0F18C14A" w14:textId="77777777" w:rsidR="00E34106" w:rsidRPr="000A1D68" w:rsidRDefault="00E34106" w:rsidP="00417601">
      <w:pPr>
        <w:numPr>
          <w:ilvl w:val="0"/>
          <w:numId w:val="9"/>
        </w:numPr>
        <w:suppressAutoHyphens/>
        <w:spacing w:after="0" w:line="276" w:lineRule="auto"/>
        <w:ind w:left="1276" w:right="0" w:hanging="425"/>
        <w:rPr>
          <w:rFonts w:ascii="Calibri" w:hAnsi="Calibri" w:cs="Calibri"/>
          <w:lang w:eastAsia="zh-CN"/>
        </w:rPr>
      </w:pPr>
      <w:r w:rsidRPr="000A1D68">
        <w:rPr>
          <w:rFonts w:ascii="Calibri" w:hAnsi="Calibri" w:cs="Calibri"/>
          <w:lang w:eastAsia="zh-CN"/>
        </w:rPr>
        <w:t xml:space="preserve"> dyżurujący pracownik ochrony, </w:t>
      </w:r>
    </w:p>
    <w:p w14:paraId="43BBFB5D" w14:textId="77777777" w:rsidR="00E34106" w:rsidRPr="000A1D68" w:rsidRDefault="00E34106" w:rsidP="00417601">
      <w:pPr>
        <w:numPr>
          <w:ilvl w:val="0"/>
          <w:numId w:val="9"/>
        </w:numPr>
        <w:suppressAutoHyphens/>
        <w:spacing w:after="0" w:line="276" w:lineRule="auto"/>
        <w:ind w:left="1276" w:right="0" w:hanging="425"/>
        <w:rPr>
          <w:rFonts w:ascii="Calibri" w:hAnsi="Calibri" w:cs="Calibri"/>
          <w:lang w:eastAsia="zh-CN"/>
        </w:rPr>
      </w:pPr>
      <w:r w:rsidRPr="000A1D68">
        <w:rPr>
          <w:rFonts w:ascii="Calibri" w:hAnsi="Calibri" w:cs="Calibri"/>
          <w:lang w:eastAsia="zh-CN"/>
        </w:rPr>
        <w:t>upoważniony pracownik Zamawiającego,</w:t>
      </w:r>
    </w:p>
    <w:bookmarkEnd w:id="2"/>
    <w:p w14:paraId="1DA70391" w14:textId="77777777" w:rsidR="00E34106" w:rsidRPr="000A1D68" w:rsidRDefault="00E34106" w:rsidP="00417601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spacing w:after="0" w:line="276" w:lineRule="auto"/>
        <w:ind w:left="567" w:right="0" w:firstLine="0"/>
        <w:rPr>
          <w:rFonts w:ascii="Calibri" w:hAnsi="Calibri" w:cs="Calibri"/>
          <w:lang w:eastAsia="zh-CN"/>
        </w:rPr>
      </w:pPr>
      <w:r w:rsidRPr="000A1D68">
        <w:rPr>
          <w:rFonts w:ascii="Calibri" w:hAnsi="Calibri" w:cs="Calibri"/>
          <w:lang w:eastAsia="zh-CN"/>
        </w:rPr>
        <w:t xml:space="preserve">przestrzeganie obowiązujących przepisów i zasad bezpieczeństwa oraz przepisów BHP </w:t>
      </w:r>
      <w:r w:rsidRPr="000A1D68">
        <w:rPr>
          <w:rFonts w:ascii="Calibri" w:hAnsi="Calibri" w:cs="Calibri"/>
          <w:lang w:eastAsia="zh-CN"/>
        </w:rPr>
        <w:br/>
        <w:t xml:space="preserve">  i  </w:t>
      </w:r>
      <w:proofErr w:type="gramStart"/>
      <w:r w:rsidRPr="000A1D68">
        <w:rPr>
          <w:rFonts w:ascii="Calibri" w:hAnsi="Calibri" w:cs="Calibri"/>
          <w:lang w:eastAsia="zh-CN"/>
        </w:rPr>
        <w:t>p.poż</w:t>
      </w:r>
      <w:proofErr w:type="gramEnd"/>
      <w:r w:rsidRPr="000A1D68">
        <w:rPr>
          <w:rFonts w:ascii="Calibri" w:hAnsi="Calibri" w:cs="Calibri"/>
          <w:lang w:eastAsia="zh-CN"/>
        </w:rPr>
        <w:t>.</w:t>
      </w:r>
    </w:p>
    <w:p w14:paraId="2B4090EB" w14:textId="3891C8E5" w:rsidR="00E34106" w:rsidRPr="000A1D68" w:rsidRDefault="00E34106" w:rsidP="00417601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spacing w:after="0" w:line="276" w:lineRule="auto"/>
        <w:ind w:left="851" w:right="0" w:hanging="284"/>
        <w:rPr>
          <w:rFonts w:ascii="Calibri" w:hAnsi="Calibri" w:cs="Calibri"/>
          <w:lang w:eastAsia="zh-CN"/>
        </w:rPr>
      </w:pPr>
      <w:r w:rsidRPr="000A1D68">
        <w:rPr>
          <w:rFonts w:ascii="Calibri" w:hAnsi="Calibri" w:cs="Calibri"/>
          <w:lang w:eastAsia="zh-CN"/>
        </w:rPr>
        <w:t xml:space="preserve">zachowanie w tajemnicy wszelkich informacji pozyskanych w związku z realizowaną usługą, których ujawnienie mogłoby </w:t>
      </w:r>
      <w:r w:rsidR="003A7E54">
        <w:rPr>
          <w:rFonts w:ascii="Calibri" w:hAnsi="Calibri" w:cs="Calibri"/>
          <w:lang w:eastAsia="zh-CN"/>
        </w:rPr>
        <w:t>narazić Zamawiającego na szkodę;</w:t>
      </w:r>
    </w:p>
    <w:p w14:paraId="67044689" w14:textId="3E716E6C" w:rsidR="00E34106" w:rsidRPr="000A1D68" w:rsidRDefault="00E34106" w:rsidP="00417601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spacing w:after="0" w:line="276" w:lineRule="auto"/>
        <w:ind w:left="851" w:right="0" w:hanging="284"/>
        <w:rPr>
          <w:rFonts w:ascii="Calibri" w:hAnsi="Calibri" w:cs="Calibri"/>
          <w:lang w:eastAsia="zh-CN"/>
        </w:rPr>
      </w:pPr>
      <w:r w:rsidRPr="000A1D68">
        <w:rPr>
          <w:rFonts w:ascii="Calibri" w:hAnsi="Calibri" w:cs="Calibri"/>
          <w:lang w:eastAsia="zh-CN"/>
        </w:rPr>
        <w:t>wglądu do wszystkich dostępnych otwartych m</w:t>
      </w:r>
      <w:r w:rsidR="003A7E54">
        <w:rPr>
          <w:rFonts w:ascii="Calibri" w:hAnsi="Calibri" w:cs="Calibri"/>
          <w:lang w:eastAsia="zh-CN"/>
        </w:rPr>
        <w:t>iejsc w siedzibie Zamawiającego;</w:t>
      </w:r>
    </w:p>
    <w:p w14:paraId="2A12D455" w14:textId="77777777" w:rsidR="00E34106" w:rsidRPr="000A1D68" w:rsidRDefault="00E34106" w:rsidP="00417601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spacing w:after="0" w:line="276" w:lineRule="auto"/>
        <w:ind w:left="851" w:right="0" w:hanging="284"/>
        <w:rPr>
          <w:rFonts w:ascii="Calibri" w:hAnsi="Calibri" w:cs="Calibri"/>
          <w:lang w:eastAsia="zh-CN"/>
        </w:rPr>
      </w:pPr>
      <w:r w:rsidRPr="000A1D68">
        <w:rPr>
          <w:rFonts w:ascii="Calibri" w:hAnsi="Calibri" w:cs="Calibri"/>
          <w:lang w:eastAsia="zh-CN"/>
        </w:rPr>
        <w:t>w czasie pełnienia służby pracownik ochrony jest zobowiązany do obchodu obiektu chronionego minimum:</w:t>
      </w:r>
    </w:p>
    <w:p w14:paraId="2F687D33" w14:textId="77777777" w:rsidR="00E34106" w:rsidRPr="000A1D68" w:rsidRDefault="00E34106" w:rsidP="00417601">
      <w:pPr>
        <w:numPr>
          <w:ilvl w:val="0"/>
          <w:numId w:val="3"/>
        </w:numPr>
        <w:suppressAutoHyphens/>
        <w:spacing w:after="0" w:line="276" w:lineRule="auto"/>
        <w:ind w:right="0"/>
        <w:rPr>
          <w:rFonts w:ascii="Calibri" w:hAnsi="Calibri" w:cs="Calibri"/>
          <w:lang w:eastAsia="zh-CN"/>
        </w:rPr>
      </w:pPr>
      <w:r w:rsidRPr="000A1D68">
        <w:rPr>
          <w:rFonts w:ascii="Calibri" w:hAnsi="Calibri" w:cs="Calibri"/>
          <w:lang w:eastAsia="zh-CN"/>
        </w:rPr>
        <w:t>raz na godzinę - w przypadku strefy I,</w:t>
      </w:r>
    </w:p>
    <w:p w14:paraId="5697C978" w14:textId="77777777" w:rsidR="00E34106" w:rsidRPr="000A1D68" w:rsidRDefault="00E34106" w:rsidP="00417601">
      <w:pPr>
        <w:numPr>
          <w:ilvl w:val="0"/>
          <w:numId w:val="3"/>
        </w:numPr>
        <w:suppressAutoHyphens/>
        <w:spacing w:after="0" w:line="276" w:lineRule="auto"/>
        <w:ind w:right="0"/>
        <w:rPr>
          <w:rFonts w:ascii="Calibri" w:hAnsi="Calibri" w:cs="Calibri"/>
          <w:lang w:eastAsia="zh-CN"/>
        </w:rPr>
      </w:pPr>
      <w:r w:rsidRPr="000A1D68">
        <w:rPr>
          <w:rFonts w:ascii="Calibri" w:hAnsi="Calibri" w:cs="Calibri"/>
          <w:lang w:eastAsia="zh-CN"/>
        </w:rPr>
        <w:t>raz na 4 godziny - w przypadku strefy II,</w:t>
      </w:r>
    </w:p>
    <w:p w14:paraId="1818E66D" w14:textId="77777777" w:rsidR="00E34106" w:rsidRPr="000A1D68" w:rsidRDefault="00E34106" w:rsidP="00417601">
      <w:pPr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851" w:right="0" w:hanging="284"/>
        <w:rPr>
          <w:rFonts w:ascii="Calibri" w:hAnsi="Calibri" w:cs="Calibri"/>
          <w:lang w:eastAsia="zh-CN"/>
        </w:rPr>
      </w:pPr>
      <w:r w:rsidRPr="000A1D68">
        <w:rPr>
          <w:rFonts w:ascii="Calibri" w:hAnsi="Calibri" w:cs="Calibri"/>
          <w:lang w:eastAsia="zh-CN"/>
        </w:rPr>
        <w:t>prowadzenia książki dozorowania, w której pracownik ochrony będzie odnotowywać wszelkie fakty związane z wykonywaniem zamówienia, a w szczególności:</w:t>
      </w:r>
    </w:p>
    <w:p w14:paraId="0E4C914F" w14:textId="77777777" w:rsidR="00E34106" w:rsidRPr="000A1D68" w:rsidRDefault="00E34106" w:rsidP="00E34106">
      <w:pPr>
        <w:suppressAutoHyphens/>
        <w:spacing w:after="0" w:line="276" w:lineRule="auto"/>
        <w:ind w:left="720"/>
        <w:rPr>
          <w:rFonts w:ascii="Calibri" w:hAnsi="Calibri" w:cs="Calibri"/>
          <w:lang w:eastAsia="zh-CN"/>
        </w:rPr>
      </w:pPr>
      <w:r w:rsidRPr="000A1D68">
        <w:rPr>
          <w:rFonts w:ascii="Calibri" w:hAnsi="Calibri" w:cs="Calibri"/>
          <w:lang w:eastAsia="zh-CN"/>
        </w:rPr>
        <w:t xml:space="preserve">       a) czas objęcia i zakończenia służby,</w:t>
      </w:r>
    </w:p>
    <w:p w14:paraId="2A6F2F89" w14:textId="77777777" w:rsidR="00E34106" w:rsidRPr="000A1D68" w:rsidRDefault="00E34106" w:rsidP="00E34106">
      <w:pPr>
        <w:suppressAutoHyphens/>
        <w:spacing w:after="0" w:line="276" w:lineRule="auto"/>
        <w:ind w:left="720"/>
        <w:rPr>
          <w:rFonts w:ascii="Calibri" w:hAnsi="Calibri" w:cs="Calibri"/>
          <w:lang w:eastAsia="zh-CN"/>
        </w:rPr>
      </w:pPr>
      <w:r w:rsidRPr="000A1D68">
        <w:rPr>
          <w:rFonts w:ascii="Calibri" w:hAnsi="Calibri" w:cs="Calibri"/>
          <w:lang w:eastAsia="zh-CN"/>
        </w:rPr>
        <w:t xml:space="preserve">       b)  dane dotyczące obchodów, patroli,</w:t>
      </w:r>
    </w:p>
    <w:p w14:paraId="067F5837" w14:textId="77777777" w:rsidR="00E34106" w:rsidRPr="000A1D68" w:rsidRDefault="00E34106" w:rsidP="00E34106">
      <w:pPr>
        <w:suppressAutoHyphens/>
        <w:spacing w:after="0" w:line="276" w:lineRule="auto"/>
        <w:ind w:left="720"/>
        <w:rPr>
          <w:rFonts w:ascii="Calibri" w:hAnsi="Calibri" w:cs="Calibri"/>
          <w:lang w:eastAsia="zh-CN"/>
        </w:rPr>
      </w:pPr>
      <w:r w:rsidRPr="000A1D68">
        <w:rPr>
          <w:rFonts w:ascii="Calibri" w:hAnsi="Calibri" w:cs="Calibri"/>
          <w:lang w:eastAsia="zh-CN"/>
        </w:rPr>
        <w:t xml:space="preserve">       c) informacje o ewentualnych interwencjach,</w:t>
      </w:r>
    </w:p>
    <w:p w14:paraId="38D84C05" w14:textId="0A222B4A" w:rsidR="00E34106" w:rsidRPr="000A1D68" w:rsidRDefault="00E34106" w:rsidP="006F118C">
      <w:pPr>
        <w:suppressAutoHyphens/>
        <w:spacing w:after="0" w:line="276" w:lineRule="auto"/>
        <w:ind w:left="720"/>
        <w:rPr>
          <w:rFonts w:ascii="Calibri" w:hAnsi="Calibri" w:cs="Calibri"/>
          <w:lang w:eastAsia="zh-CN"/>
        </w:rPr>
      </w:pPr>
      <w:r w:rsidRPr="000A1D68">
        <w:rPr>
          <w:rFonts w:ascii="Calibri" w:hAnsi="Calibri" w:cs="Calibri"/>
          <w:lang w:eastAsia="zh-CN"/>
        </w:rPr>
        <w:t xml:space="preserve">      d) polecenia wydawane przez Zamawiającego,</w:t>
      </w:r>
    </w:p>
    <w:p w14:paraId="7BB15819" w14:textId="4283AB60" w:rsidR="00A84EF6" w:rsidRPr="000A1D68" w:rsidRDefault="00A84EF6" w:rsidP="00417601">
      <w:pPr>
        <w:pStyle w:val="Akapitzlist"/>
        <w:widowControl w:val="0"/>
        <w:numPr>
          <w:ilvl w:val="0"/>
          <w:numId w:val="2"/>
        </w:numPr>
        <w:tabs>
          <w:tab w:val="left" w:pos="709"/>
          <w:tab w:val="left" w:pos="993"/>
        </w:tabs>
        <w:suppressAutoHyphens/>
        <w:spacing w:after="0" w:line="276" w:lineRule="auto"/>
        <w:ind w:left="567" w:right="0" w:firstLine="0"/>
        <w:rPr>
          <w:rFonts w:ascii="Calibri" w:hAnsi="Calibri" w:cs="Calibri"/>
        </w:rPr>
      </w:pPr>
      <w:r w:rsidRPr="000A1D68">
        <w:rPr>
          <w:rFonts w:ascii="Calibri" w:eastAsia="Calibri" w:hAnsi="Calibri" w:cs="Calibri"/>
          <w:color w:val="auto"/>
          <w:lang w:eastAsia="zh-CN"/>
        </w:rPr>
        <w:t>przygotowania w uzgodnieniu z</w:t>
      </w:r>
      <w:r w:rsidR="009072D4" w:rsidRPr="000A1D68">
        <w:rPr>
          <w:rFonts w:ascii="Calibri" w:eastAsia="Calibri" w:hAnsi="Calibri" w:cs="Calibri"/>
          <w:color w:val="auto"/>
          <w:lang w:eastAsia="zh-CN"/>
        </w:rPr>
        <w:t xml:space="preserve"> Zamawiaj</w:t>
      </w:r>
      <w:r w:rsidR="00AC0090" w:rsidRPr="000A1D68">
        <w:rPr>
          <w:rFonts w:ascii="Calibri" w:eastAsia="Calibri" w:hAnsi="Calibri" w:cs="Calibri"/>
          <w:color w:val="auto"/>
          <w:lang w:eastAsia="zh-CN"/>
        </w:rPr>
        <w:t>ą</w:t>
      </w:r>
      <w:r w:rsidR="009072D4" w:rsidRPr="000A1D68">
        <w:rPr>
          <w:rFonts w:ascii="Calibri" w:eastAsia="Calibri" w:hAnsi="Calibri" w:cs="Calibri"/>
          <w:color w:val="auto"/>
          <w:lang w:eastAsia="zh-CN"/>
        </w:rPr>
        <w:t>cym</w:t>
      </w:r>
      <w:r w:rsidRPr="000A1D68">
        <w:rPr>
          <w:rFonts w:ascii="Calibri" w:eastAsia="Calibri" w:hAnsi="Calibri" w:cs="Calibri"/>
          <w:color w:val="auto"/>
          <w:lang w:eastAsia="zh-CN"/>
        </w:rPr>
        <w:t xml:space="preserve"> Planu ochrony</w:t>
      </w:r>
      <w:r w:rsidR="00AC0090" w:rsidRPr="000A1D68">
        <w:rPr>
          <w:rFonts w:ascii="Calibri" w:eastAsia="Calibri" w:hAnsi="Calibri" w:cs="Calibri"/>
          <w:color w:val="auto"/>
          <w:lang w:eastAsia="zh-CN"/>
        </w:rPr>
        <w:t xml:space="preserve"> obiektu</w:t>
      </w:r>
      <w:r w:rsidR="006021F6">
        <w:rPr>
          <w:rFonts w:ascii="Calibri" w:eastAsia="Calibri" w:hAnsi="Calibri" w:cs="Calibri"/>
          <w:color w:val="auto"/>
          <w:lang w:eastAsia="zh-CN"/>
        </w:rPr>
        <w:t xml:space="preserve"> z uwzględnieniem przepisów obowiązujących w tym zakresie oraz specyfiki Zamawiającego,</w:t>
      </w:r>
    </w:p>
    <w:p w14:paraId="3039AD71" w14:textId="1B037379" w:rsidR="00791507" w:rsidRPr="000A1D68" w:rsidRDefault="004F777D" w:rsidP="00417601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ind w:left="993" w:right="0" w:hanging="426"/>
        <w:rPr>
          <w:rFonts w:ascii="Calibri" w:hAnsi="Calibri" w:cs="Calibri"/>
        </w:rPr>
      </w:pPr>
      <w:r w:rsidRPr="000A1D68">
        <w:rPr>
          <w:rFonts w:ascii="Calibri" w:eastAsia="Calibri" w:hAnsi="Calibri" w:cs="Calibri"/>
          <w:color w:val="auto"/>
          <w:lang w:eastAsia="zh-CN"/>
        </w:rPr>
        <w:t>informowania Zamawiającego o wszelkich zdarzeniach mających wpływ na bezpieczeństwo os</w:t>
      </w:r>
      <w:r w:rsidR="003A7E54">
        <w:rPr>
          <w:rFonts w:ascii="Calibri" w:eastAsia="Calibri" w:hAnsi="Calibri" w:cs="Calibri"/>
          <w:color w:val="auto"/>
          <w:lang w:eastAsia="zh-CN"/>
        </w:rPr>
        <w:t>ób i mienia chronionego obiektu.</w:t>
      </w:r>
      <w:r w:rsidRPr="000A1D68">
        <w:rPr>
          <w:rFonts w:ascii="Calibri" w:eastAsia="Calibri" w:hAnsi="Calibri" w:cs="Calibri"/>
          <w:color w:val="auto"/>
          <w:lang w:eastAsia="zh-CN"/>
        </w:rPr>
        <w:t xml:space="preserve"> </w:t>
      </w:r>
    </w:p>
    <w:p w14:paraId="1F75978D" w14:textId="0A43D824" w:rsidR="00D602B9" w:rsidRPr="000A1D68" w:rsidRDefault="00BA1A53" w:rsidP="00417601">
      <w:pPr>
        <w:numPr>
          <w:ilvl w:val="0"/>
          <w:numId w:val="10"/>
        </w:numPr>
        <w:spacing w:after="0"/>
        <w:ind w:right="0" w:hanging="360"/>
        <w:rPr>
          <w:rFonts w:ascii="Calibri" w:eastAsia="Calibri" w:hAnsi="Calibri" w:cs="Calibri"/>
          <w:lang w:eastAsia="zh-CN"/>
        </w:rPr>
      </w:pPr>
      <w:r w:rsidRPr="000A1D68">
        <w:rPr>
          <w:rFonts w:ascii="Calibri" w:eastAsia="Calibri" w:hAnsi="Calibri" w:cs="Calibri"/>
          <w:lang w:eastAsia="zh-CN"/>
        </w:rPr>
        <w:t>Wykonawca w toku wykonywania Umowy zobowiązuje się postępować sumiennie, a swoje obowiązki wykonywać z należytą starannością</w:t>
      </w:r>
      <w:r w:rsidR="00D602B9" w:rsidRPr="000A1D68">
        <w:rPr>
          <w:rFonts w:ascii="Calibri" w:eastAsia="Calibri" w:hAnsi="Calibri" w:cs="Calibri"/>
          <w:lang w:eastAsia="zh-CN"/>
        </w:rPr>
        <w:t xml:space="preserve">, mając na uwadze nie tylko ochronę obiektu i mienia znajdującego się w budynku Zamawiającego, ale również jego dobre imię w kontaktach </w:t>
      </w:r>
      <w:r w:rsidR="005551C2" w:rsidRPr="000A1D68">
        <w:rPr>
          <w:rFonts w:ascii="Calibri" w:eastAsia="Calibri" w:hAnsi="Calibri" w:cs="Calibri"/>
          <w:lang w:eastAsia="zh-CN"/>
        </w:rPr>
        <w:br/>
      </w:r>
      <w:r w:rsidR="00D602B9" w:rsidRPr="000A1D68">
        <w:rPr>
          <w:rFonts w:ascii="Calibri" w:eastAsia="Calibri" w:hAnsi="Calibri" w:cs="Calibri"/>
          <w:lang w:eastAsia="zh-CN"/>
        </w:rPr>
        <w:t xml:space="preserve">z interesantami.  </w:t>
      </w:r>
    </w:p>
    <w:p w14:paraId="7D43BE9B" w14:textId="77777777" w:rsidR="008D5431" w:rsidRPr="000A1D68" w:rsidRDefault="008D5431" w:rsidP="00417601">
      <w:pPr>
        <w:numPr>
          <w:ilvl w:val="0"/>
          <w:numId w:val="10"/>
        </w:numPr>
        <w:spacing w:after="0"/>
        <w:ind w:right="0" w:hanging="360"/>
        <w:rPr>
          <w:rFonts w:ascii="Calibri" w:eastAsia="Calibri" w:hAnsi="Calibri" w:cs="Calibri"/>
          <w:lang w:eastAsia="zh-CN"/>
        </w:rPr>
      </w:pPr>
      <w:r w:rsidRPr="000A1D68">
        <w:rPr>
          <w:rFonts w:ascii="Calibri" w:eastAsia="Calibri" w:hAnsi="Calibri" w:cs="Calibri"/>
          <w:lang w:eastAsia="zh-CN"/>
        </w:rPr>
        <w:t xml:space="preserve">W przypadku zagrożenia pracownik ochrony zastosuje wszystkie środki dozwolone prawem w celu ochrony oraz powiadomi </w:t>
      </w:r>
      <w:r w:rsidR="009072D4" w:rsidRPr="000A1D68">
        <w:rPr>
          <w:rFonts w:ascii="Calibri" w:eastAsia="Calibri" w:hAnsi="Calibri" w:cs="Calibri"/>
          <w:lang w:eastAsia="zh-CN"/>
        </w:rPr>
        <w:t xml:space="preserve">właściwe służby, w tym policję, pogotowie, straż pożarną. </w:t>
      </w:r>
    </w:p>
    <w:p w14:paraId="2AF43DF7" w14:textId="16D5A4D2" w:rsidR="00A84EF6" w:rsidRPr="000A1D68" w:rsidRDefault="00A84EF6" w:rsidP="00417601">
      <w:pPr>
        <w:numPr>
          <w:ilvl w:val="0"/>
          <w:numId w:val="10"/>
        </w:numPr>
        <w:spacing w:after="0"/>
        <w:ind w:right="0" w:hanging="360"/>
        <w:rPr>
          <w:rFonts w:ascii="Calibri" w:eastAsia="Calibri" w:hAnsi="Calibri" w:cs="Calibri"/>
          <w:lang w:eastAsia="zh-CN"/>
        </w:rPr>
      </w:pPr>
      <w:r w:rsidRPr="000A1D68">
        <w:rPr>
          <w:rFonts w:ascii="Calibri" w:eastAsia="Calibri" w:hAnsi="Calibri" w:cs="Calibri"/>
          <w:lang w:eastAsia="zh-CN"/>
        </w:rPr>
        <w:t xml:space="preserve">Jednocześnie, niezwłocznie za pośrednictwem posiadanych środków łączności, powiadomi o tym fakcie wyznaczonego pracownika Zamawiającego, o którym mowa w § </w:t>
      </w:r>
      <w:r w:rsidR="00471704">
        <w:rPr>
          <w:rFonts w:ascii="Calibri" w:eastAsia="Calibri" w:hAnsi="Calibri" w:cs="Calibri"/>
          <w:lang w:eastAsia="zh-CN"/>
        </w:rPr>
        <w:t xml:space="preserve">4 </w:t>
      </w:r>
      <w:r w:rsidRPr="000A1D68">
        <w:rPr>
          <w:rFonts w:ascii="Calibri" w:eastAsia="Calibri" w:hAnsi="Calibri" w:cs="Calibri"/>
          <w:lang w:eastAsia="zh-CN"/>
        </w:rPr>
        <w:t xml:space="preserve">ust. </w:t>
      </w:r>
      <w:r w:rsidR="00471704">
        <w:rPr>
          <w:rFonts w:ascii="Calibri" w:eastAsia="Calibri" w:hAnsi="Calibri" w:cs="Calibri"/>
          <w:lang w:eastAsia="zh-CN"/>
        </w:rPr>
        <w:t>6</w:t>
      </w:r>
      <w:r w:rsidRPr="000A1D68">
        <w:rPr>
          <w:rFonts w:ascii="Calibri" w:eastAsia="Calibri" w:hAnsi="Calibri" w:cs="Calibri"/>
          <w:lang w:eastAsia="zh-CN"/>
        </w:rPr>
        <w:t xml:space="preserve"> pkt 2.</w:t>
      </w:r>
    </w:p>
    <w:p w14:paraId="76F9F7BB" w14:textId="6C74BB1A" w:rsidR="00A3100B" w:rsidRPr="000A1D68" w:rsidRDefault="00A3100B" w:rsidP="00417601">
      <w:pPr>
        <w:numPr>
          <w:ilvl w:val="0"/>
          <w:numId w:val="10"/>
        </w:numPr>
        <w:spacing w:after="0"/>
        <w:ind w:right="0" w:hanging="360"/>
        <w:rPr>
          <w:rFonts w:ascii="Calibri" w:eastAsia="Calibri" w:hAnsi="Calibri" w:cs="Calibri"/>
          <w:lang w:eastAsia="zh-CN"/>
        </w:rPr>
      </w:pPr>
      <w:r w:rsidRPr="000A1D68">
        <w:rPr>
          <w:rFonts w:ascii="Calibri" w:eastAsia="Calibri" w:hAnsi="Calibri" w:cs="Calibri"/>
          <w:lang w:eastAsia="zh-CN"/>
        </w:rPr>
        <w:lastRenderedPageBreak/>
        <w:t xml:space="preserve">Wykonawca ponosi odpowiedzialność za szkody poniesione w mieniu stanowiącym własność Zamawiającego i znajdującego się na terenie Obiektu w przypadku, gdy szkoda ta powstała </w:t>
      </w:r>
      <w:r w:rsidR="005551C2" w:rsidRPr="000A1D68">
        <w:rPr>
          <w:rFonts w:ascii="Calibri" w:eastAsia="Calibri" w:hAnsi="Calibri" w:cs="Calibri"/>
          <w:lang w:eastAsia="zh-CN"/>
        </w:rPr>
        <w:br/>
      </w:r>
      <w:r w:rsidRPr="000A1D68">
        <w:rPr>
          <w:rFonts w:ascii="Calibri" w:eastAsia="Calibri" w:hAnsi="Calibri" w:cs="Calibri"/>
          <w:lang w:eastAsia="zh-CN"/>
        </w:rPr>
        <w:t>z przyczyn leżących po stronie Wykonawcy, a w szczególności niewykonania lub nienależytego wykonania obowiązków.</w:t>
      </w:r>
    </w:p>
    <w:p w14:paraId="6EA1BA51" w14:textId="77777777" w:rsidR="008D5431" w:rsidRPr="000A1D68" w:rsidRDefault="00A84EF6" w:rsidP="00417601">
      <w:pPr>
        <w:numPr>
          <w:ilvl w:val="0"/>
          <w:numId w:val="10"/>
        </w:numPr>
        <w:spacing w:after="0"/>
        <w:ind w:right="0" w:hanging="360"/>
        <w:rPr>
          <w:rFonts w:ascii="Calibri" w:eastAsia="Calibri" w:hAnsi="Calibri" w:cs="Calibri"/>
          <w:lang w:eastAsia="zh-CN"/>
        </w:rPr>
      </w:pPr>
      <w:r w:rsidRPr="000A1D68">
        <w:rPr>
          <w:rFonts w:ascii="Calibri" w:eastAsia="Calibri" w:hAnsi="Calibri" w:cs="Calibri"/>
          <w:lang w:eastAsia="zh-CN"/>
        </w:rPr>
        <w:t>Wykonawca zobowiązuje się do dokonywania zmian personalnych na wniosek Zamawiaj</w:t>
      </w:r>
      <w:r w:rsidR="00024DD6" w:rsidRPr="000A1D68">
        <w:rPr>
          <w:rFonts w:ascii="Calibri" w:eastAsia="Calibri" w:hAnsi="Calibri" w:cs="Calibri"/>
          <w:lang w:eastAsia="zh-CN"/>
        </w:rPr>
        <w:t>ą</w:t>
      </w:r>
      <w:r w:rsidRPr="000A1D68">
        <w:rPr>
          <w:rFonts w:ascii="Calibri" w:eastAsia="Calibri" w:hAnsi="Calibri" w:cs="Calibri"/>
          <w:lang w:eastAsia="zh-CN"/>
        </w:rPr>
        <w:t>cego po uprzedniej konsultacji z Zamawiającym.</w:t>
      </w:r>
    </w:p>
    <w:p w14:paraId="4D759928" w14:textId="77777777" w:rsidR="00CF77F6" w:rsidRPr="000A1D68" w:rsidRDefault="00CF77F6" w:rsidP="00CF77F6">
      <w:pPr>
        <w:pStyle w:val="Nagwek1"/>
        <w:rPr>
          <w:rFonts w:ascii="Calibri" w:hAnsi="Calibri" w:cs="Calibri"/>
        </w:rPr>
      </w:pPr>
      <w:r w:rsidRPr="000A1D68">
        <w:rPr>
          <w:rFonts w:ascii="Calibri" w:hAnsi="Calibri" w:cs="Calibri"/>
        </w:rPr>
        <w:t>§ 3</w:t>
      </w:r>
    </w:p>
    <w:p w14:paraId="05F4B6B5" w14:textId="77777777" w:rsidR="00CF77F6" w:rsidRPr="000A1D68" w:rsidRDefault="00CF77F6" w:rsidP="005E721E">
      <w:pPr>
        <w:spacing w:after="0"/>
        <w:ind w:left="379" w:right="0" w:firstLine="0"/>
        <w:rPr>
          <w:rFonts w:ascii="Calibri" w:eastAsia="Calibri" w:hAnsi="Calibri" w:cs="Calibri"/>
          <w:lang w:eastAsia="zh-CN"/>
        </w:rPr>
      </w:pPr>
      <w:r w:rsidRPr="000A1D68">
        <w:rPr>
          <w:rFonts w:ascii="Calibri" w:eastAsia="Calibri" w:hAnsi="Calibri" w:cs="Calibri"/>
          <w:lang w:eastAsia="zh-CN"/>
        </w:rPr>
        <w:t xml:space="preserve">W ramach niniejszej umowy Wykonawca zobowiązany jest do: </w:t>
      </w:r>
    </w:p>
    <w:p w14:paraId="1811EC96" w14:textId="231DBE85" w:rsidR="00CF77F6" w:rsidRPr="000A1D68" w:rsidRDefault="00CF77F6" w:rsidP="00417601">
      <w:pPr>
        <w:pStyle w:val="Akapitzlist"/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76" w:lineRule="auto"/>
        <w:ind w:right="0" w:firstLine="30"/>
        <w:rPr>
          <w:rFonts w:ascii="Calibri" w:eastAsia="Lucida Sans Unicode" w:hAnsi="Calibri" w:cs="Calibri"/>
          <w:color w:val="auto"/>
          <w:kern w:val="1"/>
          <w:lang w:eastAsia="zh-CN"/>
        </w:rPr>
      </w:pPr>
      <w:r w:rsidRPr="000A1D68">
        <w:rPr>
          <w:rFonts w:ascii="Calibri" w:hAnsi="Calibri" w:cs="Calibri"/>
        </w:rPr>
        <w:t>wykonyw</w:t>
      </w:r>
      <w:r w:rsidR="003C557C" w:rsidRPr="000A1D68">
        <w:rPr>
          <w:rFonts w:ascii="Calibri" w:hAnsi="Calibri" w:cs="Calibri"/>
        </w:rPr>
        <w:t>ania</w:t>
      </w:r>
      <w:r w:rsidRPr="000A1D68">
        <w:rPr>
          <w:rFonts w:ascii="Calibri" w:hAnsi="Calibri" w:cs="Calibri"/>
        </w:rPr>
        <w:t xml:space="preserve"> zleconych czynności przy użyciu osób i środków przewidzianych przepisami </w:t>
      </w:r>
      <w:r w:rsidR="00FE40CF">
        <w:rPr>
          <w:rFonts w:ascii="Calibri" w:hAnsi="Calibri" w:cs="Calibri"/>
        </w:rPr>
        <w:br/>
      </w:r>
      <w:r w:rsidRPr="000A1D68">
        <w:rPr>
          <w:rFonts w:ascii="Calibri" w:hAnsi="Calibri" w:cs="Calibri"/>
        </w:rPr>
        <w:t xml:space="preserve">o ochronie osób i mienia oraz z zachowaniem wszelkich wymogów </w:t>
      </w:r>
      <w:r w:rsidR="002F7826">
        <w:rPr>
          <w:rFonts w:ascii="Calibri" w:hAnsi="Calibri" w:cs="Calibri"/>
        </w:rPr>
        <w:t>przewidzianych tymi przepisami;</w:t>
      </w:r>
    </w:p>
    <w:p w14:paraId="1020BA01" w14:textId="51D24DEC" w:rsidR="006A16D3" w:rsidRPr="000A1D68" w:rsidRDefault="006A16D3" w:rsidP="00417601">
      <w:pPr>
        <w:pStyle w:val="Akapitzlist"/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76" w:lineRule="auto"/>
        <w:ind w:right="0" w:firstLine="30"/>
        <w:rPr>
          <w:rFonts w:ascii="Calibri" w:eastAsia="Lucida Sans Unicode" w:hAnsi="Calibri" w:cs="Calibri"/>
          <w:color w:val="auto"/>
          <w:kern w:val="1"/>
          <w:lang w:eastAsia="zh-CN"/>
        </w:rPr>
      </w:pPr>
      <w:r w:rsidRPr="000A1D68">
        <w:rPr>
          <w:rFonts w:ascii="Calibri" w:hAnsi="Calibri" w:cs="Calibri"/>
        </w:rPr>
        <w:t>kierowania do świadczenia usługi u Zamawiającego wyłącznie pracowników niekaranych, wpisanych na listę</w:t>
      </w:r>
      <w:r w:rsidRPr="000A1D68">
        <w:rPr>
          <w:rFonts w:ascii="Calibri" w:hAnsi="Calibri" w:cs="Calibri"/>
          <w:lang w:eastAsia="zh-CN"/>
        </w:rPr>
        <w:t xml:space="preserve"> kwalifikowanych pracowników ochrony, których Wykonawca </w:t>
      </w:r>
      <w:r w:rsidRPr="000A1D68">
        <w:rPr>
          <w:rFonts w:ascii="Calibri" w:eastAsia="Lucida Sans Unicode" w:hAnsi="Calibri" w:cs="Calibri"/>
          <w:kern w:val="1"/>
          <w:lang w:eastAsia="zh-CN"/>
        </w:rPr>
        <w:t xml:space="preserve">wyposaży </w:t>
      </w:r>
      <w:r w:rsidRPr="000A1D68">
        <w:rPr>
          <w:rFonts w:ascii="Calibri" w:eastAsia="Lucida Sans Unicode" w:hAnsi="Calibri" w:cs="Calibri"/>
          <w:kern w:val="1"/>
          <w:lang w:eastAsia="zh-CN"/>
        </w:rPr>
        <w:br/>
        <w:t xml:space="preserve">w dozwolone środki przymusu bezpośredniego zgodnie z ustawą z dnia 22 sierpnia 2007 roku </w:t>
      </w:r>
      <w:r w:rsidR="00BD32C6">
        <w:rPr>
          <w:rFonts w:ascii="Calibri" w:eastAsia="Lucida Sans Unicode" w:hAnsi="Calibri" w:cs="Calibri"/>
          <w:kern w:val="1"/>
          <w:lang w:eastAsia="zh-CN"/>
        </w:rPr>
        <w:br/>
      </w:r>
      <w:r w:rsidRPr="000A1D68">
        <w:rPr>
          <w:rFonts w:ascii="Calibri" w:eastAsia="Lucida Sans Unicode" w:hAnsi="Calibri" w:cs="Calibri"/>
          <w:kern w:val="1"/>
          <w:lang w:eastAsia="zh-CN"/>
        </w:rPr>
        <w:t>o ochronie osób i mienia (</w:t>
      </w:r>
      <w:proofErr w:type="spellStart"/>
      <w:r w:rsidRPr="000A1D68">
        <w:rPr>
          <w:rFonts w:ascii="Calibri" w:eastAsia="Lucida Sans Unicode" w:hAnsi="Calibri" w:cs="Calibri"/>
          <w:kern w:val="1"/>
          <w:lang w:eastAsia="zh-CN"/>
        </w:rPr>
        <w:t>t.jed</w:t>
      </w:r>
      <w:proofErr w:type="spellEnd"/>
      <w:r w:rsidRPr="000A1D68">
        <w:rPr>
          <w:rFonts w:ascii="Calibri" w:eastAsia="Lucida Sans Unicode" w:hAnsi="Calibri" w:cs="Calibri"/>
          <w:kern w:val="1"/>
          <w:lang w:eastAsia="zh-CN"/>
        </w:rPr>
        <w:t>.: Dz.U. z 2</w:t>
      </w:r>
      <w:r w:rsidR="002F7826">
        <w:rPr>
          <w:rFonts w:ascii="Calibri" w:eastAsia="Lucida Sans Unicode" w:hAnsi="Calibri" w:cs="Calibri"/>
          <w:kern w:val="1"/>
          <w:lang w:eastAsia="zh-CN"/>
        </w:rPr>
        <w:t>0</w:t>
      </w:r>
      <w:r w:rsidR="00BD32C6">
        <w:rPr>
          <w:rFonts w:ascii="Calibri" w:eastAsia="Lucida Sans Unicode" w:hAnsi="Calibri" w:cs="Calibri"/>
          <w:kern w:val="1"/>
          <w:lang w:eastAsia="zh-CN"/>
        </w:rPr>
        <w:t>2</w:t>
      </w:r>
      <w:r w:rsidR="00E4189D">
        <w:rPr>
          <w:rFonts w:ascii="Calibri" w:eastAsia="Lucida Sans Unicode" w:hAnsi="Calibri" w:cs="Calibri"/>
          <w:kern w:val="1"/>
          <w:lang w:eastAsia="zh-CN"/>
        </w:rPr>
        <w:t>1</w:t>
      </w:r>
      <w:r w:rsidR="002F7826">
        <w:rPr>
          <w:rFonts w:ascii="Calibri" w:eastAsia="Lucida Sans Unicode" w:hAnsi="Calibri" w:cs="Calibri"/>
          <w:kern w:val="1"/>
          <w:lang w:eastAsia="zh-CN"/>
        </w:rPr>
        <w:t xml:space="preserve"> r., poz. </w:t>
      </w:r>
      <w:r w:rsidR="00E4189D">
        <w:rPr>
          <w:rFonts w:ascii="Calibri" w:eastAsia="Lucida Sans Unicode" w:hAnsi="Calibri" w:cs="Calibri"/>
          <w:kern w:val="1"/>
          <w:lang w:eastAsia="zh-CN"/>
        </w:rPr>
        <w:t>1995</w:t>
      </w:r>
      <w:r w:rsidR="00BD32C6">
        <w:rPr>
          <w:rFonts w:ascii="Calibri" w:eastAsia="Lucida Sans Unicode" w:hAnsi="Calibri" w:cs="Calibri"/>
          <w:kern w:val="1"/>
          <w:lang w:eastAsia="zh-CN"/>
        </w:rPr>
        <w:t>)</w:t>
      </w:r>
      <w:r w:rsidR="002F7826">
        <w:rPr>
          <w:rFonts w:ascii="Calibri" w:eastAsia="Lucida Sans Unicode" w:hAnsi="Calibri" w:cs="Calibri"/>
          <w:kern w:val="1"/>
          <w:lang w:eastAsia="zh-CN"/>
        </w:rPr>
        <w:t>;</w:t>
      </w:r>
    </w:p>
    <w:p w14:paraId="1E59C365" w14:textId="31EC000A" w:rsidR="006A16D3" w:rsidRPr="000A1D68" w:rsidRDefault="006A16D3" w:rsidP="00417601">
      <w:pPr>
        <w:pStyle w:val="Akapitzlist"/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76" w:lineRule="auto"/>
        <w:ind w:right="0" w:firstLine="30"/>
        <w:rPr>
          <w:rFonts w:ascii="Calibri" w:eastAsia="Lucida Sans Unicode" w:hAnsi="Calibri" w:cs="Calibri"/>
          <w:color w:val="auto"/>
          <w:kern w:val="1"/>
          <w:lang w:eastAsia="zh-CN"/>
        </w:rPr>
      </w:pPr>
      <w:r w:rsidRPr="000A1D68">
        <w:rPr>
          <w:rFonts w:ascii="Calibri" w:hAnsi="Calibri" w:cs="Calibri"/>
          <w:color w:val="auto"/>
        </w:rPr>
        <w:t>wyposażenia pracowników ochrony we własne środki łączności</w:t>
      </w:r>
      <w:r w:rsidRPr="000A1D68">
        <w:rPr>
          <w:rFonts w:ascii="Calibri" w:eastAsia="Lucida Sans Unicode" w:hAnsi="Calibri" w:cs="Calibri"/>
          <w:color w:val="auto"/>
          <w:kern w:val="1"/>
          <w:lang w:eastAsia="zh-CN"/>
        </w:rPr>
        <w:t xml:space="preserve"> ze stałym dostępem </w:t>
      </w:r>
      <w:r w:rsidR="00BD32C6">
        <w:rPr>
          <w:rFonts w:ascii="Calibri" w:eastAsia="Lucida Sans Unicode" w:hAnsi="Calibri" w:cs="Calibri"/>
          <w:color w:val="auto"/>
          <w:kern w:val="1"/>
          <w:lang w:eastAsia="zh-CN"/>
        </w:rPr>
        <w:br/>
      </w:r>
      <w:r w:rsidRPr="000A1D68">
        <w:rPr>
          <w:rFonts w:ascii="Calibri" w:eastAsia="Lucida Sans Unicode" w:hAnsi="Calibri" w:cs="Calibri"/>
          <w:color w:val="auto"/>
          <w:kern w:val="1"/>
          <w:lang w:eastAsia="zh-CN"/>
        </w:rPr>
        <w:t>do Internetu wraz z oprogramowaniem pozwalającym na odbiór sygnału alarmowego przez pracownika ochrony realizującego usługę ochrony z systemu alarmowego p</w:t>
      </w:r>
      <w:r w:rsidR="002F7826">
        <w:rPr>
          <w:rFonts w:ascii="Calibri" w:eastAsia="Lucida Sans Unicode" w:hAnsi="Calibri" w:cs="Calibri"/>
          <w:color w:val="auto"/>
          <w:kern w:val="1"/>
          <w:lang w:eastAsia="zh-CN"/>
        </w:rPr>
        <w:t>osiadanego przez Zamawiającego;</w:t>
      </w:r>
    </w:p>
    <w:p w14:paraId="1F254FA3" w14:textId="565F3B49" w:rsidR="00E83778" w:rsidRPr="000A1D68" w:rsidRDefault="00E83778" w:rsidP="00417601">
      <w:pPr>
        <w:pStyle w:val="Akapitzlist"/>
        <w:numPr>
          <w:ilvl w:val="0"/>
          <w:numId w:val="5"/>
        </w:numPr>
        <w:tabs>
          <w:tab w:val="left" w:pos="993"/>
        </w:tabs>
        <w:ind w:right="0" w:firstLine="30"/>
        <w:rPr>
          <w:rFonts w:ascii="Calibri" w:hAnsi="Calibri" w:cs="Calibri"/>
        </w:rPr>
      </w:pPr>
      <w:r w:rsidRPr="000A1D68">
        <w:rPr>
          <w:rFonts w:ascii="Calibri" w:hAnsi="Calibri" w:cs="Calibri"/>
        </w:rPr>
        <w:t xml:space="preserve">przeszkolenia pracowników ochrony przed przystąpieniem do realizacji wykonywania usługi w zakresie przepisów BHP, ochrony p. </w:t>
      </w:r>
      <w:proofErr w:type="spellStart"/>
      <w:r w:rsidRPr="000A1D68">
        <w:rPr>
          <w:rFonts w:ascii="Calibri" w:hAnsi="Calibri" w:cs="Calibri"/>
        </w:rPr>
        <w:t>poż</w:t>
      </w:r>
      <w:proofErr w:type="spellEnd"/>
      <w:r w:rsidRPr="000A1D68">
        <w:rPr>
          <w:rFonts w:ascii="Calibri" w:hAnsi="Calibri" w:cs="Calibri"/>
        </w:rPr>
        <w:t xml:space="preserve">. oraz innych, mających wpływ na jakość świadczonych usług;  </w:t>
      </w:r>
    </w:p>
    <w:p w14:paraId="03629F4A" w14:textId="77777777" w:rsidR="00E83778" w:rsidRPr="000A1D68" w:rsidRDefault="00E83778" w:rsidP="00417601">
      <w:pPr>
        <w:numPr>
          <w:ilvl w:val="0"/>
          <w:numId w:val="5"/>
        </w:numPr>
        <w:tabs>
          <w:tab w:val="left" w:pos="993"/>
        </w:tabs>
        <w:ind w:right="0" w:firstLine="30"/>
        <w:rPr>
          <w:rFonts w:ascii="Calibri" w:hAnsi="Calibri" w:cs="Calibri"/>
        </w:rPr>
      </w:pPr>
      <w:r w:rsidRPr="000A1D68">
        <w:rPr>
          <w:rFonts w:ascii="Calibri" w:hAnsi="Calibri" w:cs="Calibri"/>
        </w:rPr>
        <w:t xml:space="preserve">bezwarunkowego przestrzegania regulaminów i zarządzeń </w:t>
      </w:r>
      <w:r w:rsidRPr="000A1D68">
        <w:rPr>
          <w:rFonts w:ascii="Calibri" w:hAnsi="Calibri" w:cs="Calibri"/>
          <w:bCs/>
        </w:rPr>
        <w:t xml:space="preserve">Zamawiającego </w:t>
      </w:r>
      <w:r w:rsidRPr="000A1D68">
        <w:rPr>
          <w:rFonts w:ascii="Calibri" w:hAnsi="Calibri" w:cs="Calibri"/>
        </w:rPr>
        <w:t>w zakresie organizacji i bezpieczeństwa pracy na terenie chronionego obiektu</w:t>
      </w:r>
      <w:r w:rsidRPr="000A1D68">
        <w:rPr>
          <w:rFonts w:ascii="Calibri" w:hAnsi="Calibri" w:cs="Calibri"/>
          <w:b/>
        </w:rPr>
        <w:t xml:space="preserve">;  </w:t>
      </w:r>
    </w:p>
    <w:p w14:paraId="1149A5A2" w14:textId="67A6CD49" w:rsidR="00E83778" w:rsidRPr="000A1D68" w:rsidRDefault="00E83778" w:rsidP="00417601">
      <w:pPr>
        <w:pStyle w:val="Akapitzlist"/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76" w:lineRule="auto"/>
        <w:ind w:right="0" w:firstLine="30"/>
        <w:rPr>
          <w:rFonts w:ascii="Calibri" w:eastAsia="Lucida Sans Unicode" w:hAnsi="Calibri" w:cs="Calibri"/>
          <w:color w:val="auto"/>
          <w:kern w:val="1"/>
          <w:lang w:eastAsia="zh-CN"/>
        </w:rPr>
      </w:pPr>
      <w:r w:rsidRPr="000A1D68">
        <w:rPr>
          <w:rFonts w:ascii="Calibri" w:hAnsi="Calibri" w:cs="Calibri"/>
        </w:rPr>
        <w:t xml:space="preserve">utrzymania stabilności składu osobowego zespołu pracowników realizujących usługę </w:t>
      </w:r>
      <w:r w:rsidRPr="000A1D68">
        <w:rPr>
          <w:rFonts w:ascii="Calibri" w:hAnsi="Calibri" w:cs="Calibri"/>
        </w:rPr>
        <w:br/>
        <w:t>w imieniu Wykonawcy. W przypadku konieczności dokonania zmian w składzie osobowym zespołu pracowników Wykonawca zobowiązany jest powiadomić Zamawiającego w terminie najpóźniej na trzy dni robocze przed planowaną zmiana w formie pisma, e mail</w:t>
      </w:r>
      <w:r w:rsidR="004B66AC" w:rsidRPr="000A1D68">
        <w:rPr>
          <w:rFonts w:ascii="Calibri" w:hAnsi="Calibri" w:cs="Calibri"/>
        </w:rPr>
        <w:t>;</w:t>
      </w:r>
    </w:p>
    <w:p w14:paraId="61F5841C" w14:textId="29FE2649" w:rsidR="004B66AC" w:rsidRPr="000A1D68" w:rsidRDefault="004B66AC" w:rsidP="00417601">
      <w:pPr>
        <w:pStyle w:val="Akapitzlist"/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76" w:lineRule="auto"/>
        <w:ind w:right="0" w:firstLine="30"/>
        <w:rPr>
          <w:rFonts w:ascii="Calibri" w:eastAsia="Lucida Sans Unicode" w:hAnsi="Calibri" w:cs="Calibri"/>
          <w:color w:val="auto"/>
          <w:kern w:val="1"/>
          <w:lang w:eastAsia="zh-CN"/>
        </w:rPr>
      </w:pPr>
      <w:r w:rsidRPr="000A1D68">
        <w:rPr>
          <w:rFonts w:ascii="Calibri" w:hAnsi="Calibri" w:cs="Calibri"/>
        </w:rPr>
        <w:t xml:space="preserve">Zamawiający ma prawo żądać dokonania zmiany w składzie osobowym zespołu pracowników ochrony w przypadku rażącego naruszenia zapisów niniejszej umowy, Wymiana powinna nastąpić w ciągu maksymalnie 2 dni roboczych od chwili otrzymania zgłoszenia </w:t>
      </w:r>
      <w:r w:rsidR="007A0633" w:rsidRPr="000A1D68">
        <w:rPr>
          <w:rFonts w:ascii="Calibri" w:hAnsi="Calibri" w:cs="Calibri"/>
        </w:rPr>
        <w:br/>
      </w:r>
      <w:r w:rsidRPr="000A1D68">
        <w:rPr>
          <w:rFonts w:ascii="Calibri" w:hAnsi="Calibri" w:cs="Calibri"/>
        </w:rPr>
        <w:t>od Zamawiającego;</w:t>
      </w:r>
      <w:r w:rsidRPr="000A1D68">
        <w:rPr>
          <w:rFonts w:ascii="Calibri" w:eastAsia="Lucida Sans Unicode" w:hAnsi="Calibri" w:cs="Calibri"/>
          <w:color w:val="auto"/>
          <w:kern w:val="1"/>
          <w:lang w:eastAsia="zh-CN"/>
        </w:rPr>
        <w:t xml:space="preserve"> </w:t>
      </w:r>
    </w:p>
    <w:p w14:paraId="7FB6E07F" w14:textId="18DD4D81" w:rsidR="004B66AC" w:rsidRPr="000A1D68" w:rsidRDefault="004B66AC" w:rsidP="00417601">
      <w:pPr>
        <w:pStyle w:val="Akapitzlist"/>
        <w:numPr>
          <w:ilvl w:val="0"/>
          <w:numId w:val="5"/>
        </w:numPr>
        <w:tabs>
          <w:tab w:val="left" w:pos="993"/>
        </w:tabs>
        <w:ind w:right="0" w:firstLine="30"/>
        <w:rPr>
          <w:rFonts w:ascii="Calibri" w:hAnsi="Calibri" w:cs="Calibri"/>
        </w:rPr>
      </w:pPr>
      <w:r w:rsidRPr="000A1D68">
        <w:rPr>
          <w:rFonts w:ascii="Calibri" w:hAnsi="Calibri" w:cs="Calibri"/>
        </w:rPr>
        <w:t>informowania Zamawiającego o wszelkich zdarzeniach mających wpływ na bezpieczeństwo osób i mienia w obiekcie objętym ochroną.</w:t>
      </w:r>
    </w:p>
    <w:p w14:paraId="34127943" w14:textId="77777777" w:rsidR="008D5431" w:rsidRPr="000A1D68" w:rsidRDefault="008D5431" w:rsidP="007A0633">
      <w:pPr>
        <w:widowControl w:val="0"/>
        <w:suppressAutoHyphens/>
        <w:spacing w:after="0" w:line="276" w:lineRule="auto"/>
        <w:ind w:left="0" w:right="0" w:firstLine="0"/>
        <w:rPr>
          <w:rFonts w:ascii="Calibri" w:hAnsi="Calibri" w:cs="Calibri"/>
        </w:rPr>
      </w:pPr>
    </w:p>
    <w:p w14:paraId="43C2E159" w14:textId="77777777" w:rsidR="00C73DD0" w:rsidRPr="000A1D68" w:rsidRDefault="005270FE" w:rsidP="00B505A9">
      <w:pPr>
        <w:pStyle w:val="Nagwek1"/>
        <w:rPr>
          <w:rFonts w:ascii="Calibri" w:hAnsi="Calibri" w:cs="Calibri"/>
        </w:rPr>
      </w:pPr>
      <w:r w:rsidRPr="000A1D68">
        <w:rPr>
          <w:rFonts w:ascii="Calibri" w:hAnsi="Calibri" w:cs="Calibri"/>
        </w:rPr>
        <w:t xml:space="preserve">§ </w:t>
      </w:r>
      <w:r w:rsidR="003C557C" w:rsidRPr="000A1D68">
        <w:rPr>
          <w:rFonts w:ascii="Calibri" w:hAnsi="Calibri" w:cs="Calibri"/>
        </w:rPr>
        <w:t>4</w:t>
      </w:r>
    </w:p>
    <w:p w14:paraId="1A9E6030" w14:textId="77777777" w:rsidR="001D1AEA" w:rsidRPr="000A1D68" w:rsidRDefault="00F17DD8" w:rsidP="00417601">
      <w:pPr>
        <w:numPr>
          <w:ilvl w:val="0"/>
          <w:numId w:val="11"/>
        </w:numPr>
        <w:spacing w:after="0"/>
        <w:ind w:right="0" w:hanging="360"/>
        <w:rPr>
          <w:rFonts w:ascii="Calibri" w:eastAsia="Calibri" w:hAnsi="Calibri" w:cs="Calibri"/>
          <w:lang w:eastAsia="zh-CN"/>
        </w:rPr>
      </w:pPr>
      <w:r w:rsidRPr="000A1D68">
        <w:rPr>
          <w:rFonts w:ascii="Calibri" w:eastAsia="Calibri" w:hAnsi="Calibri" w:cs="Calibri"/>
          <w:lang w:eastAsia="zh-CN"/>
        </w:rPr>
        <w:t>Wykonawca</w:t>
      </w:r>
      <w:r w:rsidR="003C557C" w:rsidRPr="000A1D68">
        <w:rPr>
          <w:rFonts w:ascii="Calibri" w:eastAsia="Calibri" w:hAnsi="Calibri" w:cs="Calibri"/>
          <w:lang w:eastAsia="zh-CN"/>
        </w:rPr>
        <w:t xml:space="preserve"> </w:t>
      </w:r>
      <w:r w:rsidRPr="000A1D68">
        <w:rPr>
          <w:rFonts w:ascii="Calibri" w:eastAsia="Calibri" w:hAnsi="Calibri" w:cs="Calibri"/>
          <w:lang w:eastAsia="zh-CN"/>
        </w:rPr>
        <w:t xml:space="preserve">zobowiązuje się realizować zadanie ochronne wymienione w § </w:t>
      </w:r>
      <w:r w:rsidR="00B505A9" w:rsidRPr="000A1D68">
        <w:rPr>
          <w:rFonts w:ascii="Calibri" w:eastAsia="Calibri" w:hAnsi="Calibri" w:cs="Calibri"/>
          <w:lang w:eastAsia="zh-CN"/>
        </w:rPr>
        <w:t>2</w:t>
      </w:r>
      <w:r w:rsidRPr="000A1D68">
        <w:rPr>
          <w:rFonts w:ascii="Calibri" w:eastAsia="Calibri" w:hAnsi="Calibri" w:cs="Calibri"/>
          <w:lang w:eastAsia="zh-CN"/>
        </w:rPr>
        <w:t xml:space="preserve"> ust. 1 poprzez </w:t>
      </w:r>
      <w:r w:rsidR="000F0289" w:rsidRPr="000A1D68">
        <w:rPr>
          <w:rFonts w:ascii="Calibri" w:eastAsia="Calibri" w:hAnsi="Calibri" w:cs="Calibri"/>
          <w:lang w:eastAsia="zh-CN"/>
        </w:rPr>
        <w:t>obsadzenie jednoosobowego posterunku w obiekcie.</w:t>
      </w:r>
      <w:r w:rsidRPr="000A1D68">
        <w:rPr>
          <w:rFonts w:ascii="Calibri" w:eastAsia="Calibri" w:hAnsi="Calibri" w:cs="Calibri"/>
          <w:lang w:eastAsia="zh-CN"/>
        </w:rPr>
        <w:t xml:space="preserve"> </w:t>
      </w:r>
    </w:p>
    <w:p w14:paraId="2006A5E3" w14:textId="6773A2F9" w:rsidR="001D1AEA" w:rsidRPr="000A1D68" w:rsidRDefault="001D1AEA" w:rsidP="00417601">
      <w:pPr>
        <w:numPr>
          <w:ilvl w:val="0"/>
          <w:numId w:val="11"/>
        </w:numPr>
        <w:spacing w:after="0"/>
        <w:ind w:right="0" w:hanging="360"/>
        <w:rPr>
          <w:rFonts w:ascii="Calibri" w:eastAsia="Calibri" w:hAnsi="Calibri" w:cs="Calibri"/>
          <w:lang w:eastAsia="zh-CN"/>
        </w:rPr>
      </w:pPr>
      <w:r w:rsidRPr="000A1D68">
        <w:rPr>
          <w:rFonts w:ascii="Calibri" w:eastAsia="Calibri" w:hAnsi="Calibri" w:cs="Calibri"/>
          <w:lang w:eastAsia="zh-CN"/>
        </w:rPr>
        <w:t xml:space="preserve">Wykonawca zabezpieczy </w:t>
      </w:r>
      <w:r w:rsidR="00A83936" w:rsidRPr="000A1D68">
        <w:rPr>
          <w:rFonts w:ascii="Calibri" w:eastAsia="Calibri" w:hAnsi="Calibri" w:cs="Calibri"/>
          <w:lang w:eastAsia="zh-CN"/>
        </w:rPr>
        <w:t>2</w:t>
      </w:r>
      <w:r w:rsidRPr="000A1D68">
        <w:rPr>
          <w:rFonts w:ascii="Calibri" w:eastAsia="Calibri" w:hAnsi="Calibri" w:cs="Calibri"/>
          <w:lang w:eastAsia="zh-CN"/>
        </w:rPr>
        <w:t xml:space="preserve"> uprawnione osoby przypisane do ochrony obiektu wymienionego</w:t>
      </w:r>
      <w:r w:rsidR="00A35E60" w:rsidRPr="000A1D68">
        <w:rPr>
          <w:rFonts w:ascii="Calibri" w:eastAsia="Calibri" w:hAnsi="Calibri" w:cs="Calibri"/>
          <w:lang w:eastAsia="zh-CN"/>
        </w:rPr>
        <w:br/>
      </w:r>
      <w:r w:rsidRPr="000A1D68">
        <w:rPr>
          <w:rFonts w:ascii="Calibri" w:eastAsia="Calibri" w:hAnsi="Calibri" w:cs="Calibri"/>
          <w:lang w:eastAsia="zh-CN"/>
        </w:rPr>
        <w:t xml:space="preserve"> w § 1 ust. 3 umowy</w:t>
      </w:r>
      <w:r w:rsidR="002B70D8" w:rsidRPr="000A1D68">
        <w:rPr>
          <w:rFonts w:ascii="Calibri" w:eastAsia="Calibri" w:hAnsi="Calibri" w:cs="Calibri"/>
          <w:lang w:eastAsia="zh-CN"/>
        </w:rPr>
        <w:t xml:space="preserve"> oraz 2 dod</w:t>
      </w:r>
      <w:r w:rsidR="00A83936" w:rsidRPr="000A1D68">
        <w:rPr>
          <w:rFonts w:ascii="Calibri" w:eastAsia="Calibri" w:hAnsi="Calibri" w:cs="Calibri"/>
          <w:lang w:eastAsia="zh-CN"/>
        </w:rPr>
        <w:t xml:space="preserve">atkowe </w:t>
      </w:r>
      <w:r w:rsidR="00A35E60" w:rsidRPr="000A1D68">
        <w:rPr>
          <w:rFonts w:ascii="Calibri" w:eastAsia="Calibri" w:hAnsi="Calibri" w:cs="Calibri"/>
          <w:lang w:eastAsia="zh-CN"/>
        </w:rPr>
        <w:t xml:space="preserve">osoby </w:t>
      </w:r>
      <w:r w:rsidR="00A83936" w:rsidRPr="000A1D68">
        <w:rPr>
          <w:rFonts w:ascii="Calibri" w:eastAsia="Calibri" w:hAnsi="Calibri" w:cs="Calibri"/>
          <w:lang w:eastAsia="zh-CN"/>
        </w:rPr>
        <w:t>stanowiące rezerwę na wypadek choroby, urlopu</w:t>
      </w:r>
      <w:r w:rsidR="007366C8" w:rsidRPr="000A1D68">
        <w:rPr>
          <w:rFonts w:ascii="Calibri" w:eastAsia="Calibri" w:hAnsi="Calibri" w:cs="Calibri"/>
          <w:lang w:eastAsia="zh-CN"/>
        </w:rPr>
        <w:t xml:space="preserve">. </w:t>
      </w:r>
      <w:r w:rsidR="002B70D8" w:rsidRPr="000A1D68">
        <w:rPr>
          <w:rFonts w:ascii="Calibri" w:eastAsia="Calibri" w:hAnsi="Calibri" w:cs="Calibri"/>
          <w:lang w:eastAsia="zh-CN"/>
        </w:rPr>
        <w:t xml:space="preserve"> </w:t>
      </w:r>
      <w:r w:rsidRPr="000A1D68">
        <w:rPr>
          <w:rFonts w:ascii="Calibri" w:eastAsia="Calibri" w:hAnsi="Calibri" w:cs="Calibri"/>
          <w:lang w:eastAsia="zh-CN"/>
        </w:rPr>
        <w:t xml:space="preserve">Listę tych osób </w:t>
      </w:r>
      <w:r w:rsidR="007366C8" w:rsidRPr="000A1D68">
        <w:rPr>
          <w:rFonts w:ascii="Calibri" w:eastAsia="Calibri" w:hAnsi="Calibri" w:cs="Calibri"/>
          <w:lang w:eastAsia="zh-CN"/>
        </w:rPr>
        <w:t xml:space="preserve">Wykonawca dostarczy </w:t>
      </w:r>
      <w:r w:rsidR="003D20A2">
        <w:rPr>
          <w:rFonts w:ascii="Calibri" w:eastAsia="Calibri" w:hAnsi="Calibri" w:cs="Calibri"/>
          <w:lang w:eastAsia="zh-CN"/>
        </w:rPr>
        <w:t xml:space="preserve">na </w:t>
      </w:r>
      <w:r w:rsidR="007366C8" w:rsidRPr="000A1D68">
        <w:rPr>
          <w:rFonts w:ascii="Calibri" w:eastAsia="Calibri" w:hAnsi="Calibri" w:cs="Calibri"/>
          <w:lang w:eastAsia="zh-CN"/>
        </w:rPr>
        <w:t xml:space="preserve">3 dni </w:t>
      </w:r>
      <w:r w:rsidR="00086E2C" w:rsidRPr="000A1D68">
        <w:rPr>
          <w:rFonts w:ascii="Calibri" w:eastAsia="Calibri" w:hAnsi="Calibri" w:cs="Calibri"/>
          <w:lang w:eastAsia="zh-CN"/>
        </w:rPr>
        <w:t xml:space="preserve">robocze przed przystąpieniem </w:t>
      </w:r>
      <w:r w:rsidR="00852A02" w:rsidRPr="000A1D68">
        <w:rPr>
          <w:rFonts w:ascii="Calibri" w:eastAsia="Calibri" w:hAnsi="Calibri" w:cs="Calibri"/>
          <w:lang w:eastAsia="zh-CN"/>
        </w:rPr>
        <w:t xml:space="preserve">pracownika </w:t>
      </w:r>
      <w:r w:rsidR="000A3FBD">
        <w:rPr>
          <w:rFonts w:ascii="Calibri" w:eastAsia="Calibri" w:hAnsi="Calibri" w:cs="Calibri"/>
          <w:lang w:eastAsia="zh-CN"/>
        </w:rPr>
        <w:br/>
      </w:r>
      <w:r w:rsidR="00852A02" w:rsidRPr="000A1D68">
        <w:rPr>
          <w:rFonts w:ascii="Calibri" w:eastAsia="Calibri" w:hAnsi="Calibri" w:cs="Calibri"/>
          <w:lang w:eastAsia="zh-CN"/>
        </w:rPr>
        <w:t>do świadczenia usługi.</w:t>
      </w:r>
      <w:r w:rsidR="00086E2C" w:rsidRPr="000A1D68">
        <w:rPr>
          <w:rFonts w:ascii="Calibri" w:eastAsia="Calibri" w:hAnsi="Calibri" w:cs="Calibri"/>
          <w:lang w:eastAsia="zh-CN"/>
        </w:rPr>
        <w:t xml:space="preserve"> </w:t>
      </w:r>
      <w:r w:rsidRPr="000A1D68">
        <w:rPr>
          <w:rFonts w:ascii="Calibri" w:eastAsia="Calibri" w:hAnsi="Calibri" w:cs="Calibri"/>
          <w:lang w:eastAsia="zh-CN"/>
        </w:rPr>
        <w:t xml:space="preserve"> </w:t>
      </w:r>
    </w:p>
    <w:p w14:paraId="730F8F99" w14:textId="77777777" w:rsidR="00A84EF6" w:rsidRPr="000A1D68" w:rsidRDefault="001B1320" w:rsidP="00417601">
      <w:pPr>
        <w:numPr>
          <w:ilvl w:val="0"/>
          <w:numId w:val="11"/>
        </w:numPr>
        <w:spacing w:after="0"/>
        <w:ind w:right="0" w:hanging="360"/>
        <w:rPr>
          <w:rFonts w:ascii="Calibri" w:eastAsia="Calibri" w:hAnsi="Calibri" w:cs="Calibri"/>
          <w:lang w:eastAsia="zh-CN"/>
        </w:rPr>
      </w:pPr>
      <w:r w:rsidRPr="000A1D68">
        <w:rPr>
          <w:rFonts w:ascii="Calibri" w:eastAsia="Calibri" w:hAnsi="Calibri" w:cs="Calibri"/>
          <w:lang w:eastAsia="zh-CN"/>
        </w:rPr>
        <w:t>Pracowni</w:t>
      </w:r>
      <w:r w:rsidR="00CF77F6" w:rsidRPr="000A1D68">
        <w:rPr>
          <w:rFonts w:ascii="Calibri" w:eastAsia="Calibri" w:hAnsi="Calibri" w:cs="Calibri"/>
          <w:lang w:eastAsia="zh-CN"/>
        </w:rPr>
        <w:t xml:space="preserve">cy </w:t>
      </w:r>
      <w:r w:rsidRPr="000A1D68">
        <w:rPr>
          <w:rFonts w:ascii="Calibri" w:eastAsia="Calibri" w:hAnsi="Calibri" w:cs="Calibri"/>
          <w:lang w:eastAsia="zh-CN"/>
        </w:rPr>
        <w:t xml:space="preserve">ochrony </w:t>
      </w:r>
      <w:r w:rsidR="00CF77F6" w:rsidRPr="000A1D68">
        <w:rPr>
          <w:rFonts w:ascii="Calibri" w:eastAsia="Calibri" w:hAnsi="Calibri" w:cs="Calibri"/>
          <w:lang w:eastAsia="zh-CN"/>
        </w:rPr>
        <w:t>będą</w:t>
      </w:r>
      <w:r w:rsidRPr="000A1D68">
        <w:rPr>
          <w:rFonts w:ascii="Calibri" w:eastAsia="Calibri" w:hAnsi="Calibri" w:cs="Calibri"/>
          <w:lang w:eastAsia="zh-CN"/>
        </w:rPr>
        <w:t xml:space="preserve"> ubran</w:t>
      </w:r>
      <w:r w:rsidR="00CF77F6" w:rsidRPr="000A1D68">
        <w:rPr>
          <w:rFonts w:ascii="Calibri" w:eastAsia="Calibri" w:hAnsi="Calibri" w:cs="Calibri"/>
          <w:lang w:eastAsia="zh-CN"/>
        </w:rPr>
        <w:t xml:space="preserve">i </w:t>
      </w:r>
      <w:r w:rsidRPr="000A1D68">
        <w:rPr>
          <w:rFonts w:ascii="Calibri" w:eastAsia="Calibri" w:hAnsi="Calibri" w:cs="Calibri"/>
          <w:lang w:eastAsia="zh-CN"/>
        </w:rPr>
        <w:t>w jednoznacznie rozpoznawalny mundur</w:t>
      </w:r>
      <w:r w:rsidR="00BA1A53" w:rsidRPr="000A1D68">
        <w:rPr>
          <w:rFonts w:ascii="Calibri" w:eastAsia="Calibri" w:hAnsi="Calibri" w:cs="Calibri"/>
          <w:lang w:eastAsia="zh-CN"/>
        </w:rPr>
        <w:t xml:space="preserve"> </w:t>
      </w:r>
      <w:r w:rsidRPr="000A1D68">
        <w:rPr>
          <w:rFonts w:ascii="Calibri" w:eastAsia="Calibri" w:hAnsi="Calibri" w:cs="Calibri"/>
          <w:lang w:eastAsia="zh-CN"/>
        </w:rPr>
        <w:t>oraz będ</w:t>
      </w:r>
      <w:r w:rsidR="00CF77F6" w:rsidRPr="000A1D68">
        <w:rPr>
          <w:rFonts w:ascii="Calibri" w:eastAsia="Calibri" w:hAnsi="Calibri" w:cs="Calibri"/>
          <w:lang w:eastAsia="zh-CN"/>
        </w:rPr>
        <w:t>ą</w:t>
      </w:r>
      <w:r w:rsidRPr="000A1D68">
        <w:rPr>
          <w:rFonts w:ascii="Calibri" w:eastAsia="Calibri" w:hAnsi="Calibri" w:cs="Calibri"/>
          <w:lang w:eastAsia="zh-CN"/>
        </w:rPr>
        <w:t xml:space="preserve"> posiada</w:t>
      </w:r>
      <w:r w:rsidR="00CF77F6" w:rsidRPr="000A1D68">
        <w:rPr>
          <w:rFonts w:ascii="Calibri" w:eastAsia="Calibri" w:hAnsi="Calibri" w:cs="Calibri"/>
          <w:lang w:eastAsia="zh-CN"/>
        </w:rPr>
        <w:t>li</w:t>
      </w:r>
      <w:r w:rsidRPr="000A1D68">
        <w:rPr>
          <w:rFonts w:ascii="Calibri" w:eastAsia="Calibri" w:hAnsi="Calibri" w:cs="Calibri"/>
          <w:lang w:eastAsia="zh-CN"/>
        </w:rPr>
        <w:t xml:space="preserve"> identyfikator ze zdjęciem, danymi </w:t>
      </w:r>
      <w:r w:rsidR="00A84EF6" w:rsidRPr="000A1D68">
        <w:rPr>
          <w:rFonts w:ascii="Calibri" w:eastAsia="Calibri" w:hAnsi="Calibri" w:cs="Calibri"/>
          <w:lang w:eastAsia="zh-CN"/>
        </w:rPr>
        <w:t xml:space="preserve">personalnymi i pełnioną funkcją; Wykonawca zapewni pracownikowi ochrony możliwość schludnego i estetycznego wyglądu umundurowania.   </w:t>
      </w:r>
    </w:p>
    <w:p w14:paraId="3704D279" w14:textId="25BE60CA" w:rsidR="005508FF" w:rsidRPr="000A1D68" w:rsidRDefault="00F17DD8" w:rsidP="00417601">
      <w:pPr>
        <w:numPr>
          <w:ilvl w:val="0"/>
          <w:numId w:val="11"/>
        </w:numPr>
        <w:spacing w:after="0"/>
        <w:ind w:right="0" w:hanging="360"/>
        <w:rPr>
          <w:rFonts w:ascii="Calibri" w:eastAsia="Calibri" w:hAnsi="Calibri" w:cs="Calibri"/>
          <w:lang w:eastAsia="zh-CN"/>
        </w:rPr>
      </w:pPr>
      <w:r w:rsidRPr="000A1D68">
        <w:rPr>
          <w:rFonts w:ascii="Calibri" w:eastAsia="Calibri" w:hAnsi="Calibri" w:cs="Calibri"/>
          <w:lang w:eastAsia="zh-CN"/>
        </w:rPr>
        <w:lastRenderedPageBreak/>
        <w:t>Pracowni</w:t>
      </w:r>
      <w:r w:rsidR="00CD49D6" w:rsidRPr="000A1D68">
        <w:rPr>
          <w:rFonts w:ascii="Calibri" w:eastAsia="Calibri" w:hAnsi="Calibri" w:cs="Calibri"/>
          <w:lang w:eastAsia="zh-CN"/>
        </w:rPr>
        <w:t>cy</w:t>
      </w:r>
      <w:r w:rsidRPr="000A1D68">
        <w:rPr>
          <w:rFonts w:ascii="Calibri" w:eastAsia="Calibri" w:hAnsi="Calibri" w:cs="Calibri"/>
          <w:lang w:eastAsia="zh-CN"/>
        </w:rPr>
        <w:t xml:space="preserve"> ochrony ochraniający obiekt podlega</w:t>
      </w:r>
      <w:r w:rsidR="00CD49D6" w:rsidRPr="000A1D68">
        <w:rPr>
          <w:rFonts w:ascii="Calibri" w:eastAsia="Calibri" w:hAnsi="Calibri" w:cs="Calibri"/>
          <w:lang w:eastAsia="zh-CN"/>
        </w:rPr>
        <w:t>ją</w:t>
      </w:r>
      <w:r w:rsidRPr="000A1D68">
        <w:rPr>
          <w:rFonts w:ascii="Calibri" w:eastAsia="Calibri" w:hAnsi="Calibri" w:cs="Calibri"/>
          <w:lang w:eastAsia="zh-CN"/>
        </w:rPr>
        <w:t xml:space="preserve"> bezpośrednio Wykonawcy</w:t>
      </w:r>
      <w:r w:rsidR="00CD49D6" w:rsidRPr="000A1D68">
        <w:rPr>
          <w:rFonts w:ascii="Calibri" w:eastAsia="Calibri" w:hAnsi="Calibri" w:cs="Calibri"/>
          <w:lang w:eastAsia="zh-CN"/>
        </w:rPr>
        <w:t xml:space="preserve"> i tylko od niego mogą otrzymywać polecenia.</w:t>
      </w:r>
    </w:p>
    <w:p w14:paraId="4F0B4964" w14:textId="43E2FA04" w:rsidR="00CD49D6" w:rsidRPr="000A1D68" w:rsidRDefault="00CD49D6" w:rsidP="00417601">
      <w:pPr>
        <w:numPr>
          <w:ilvl w:val="0"/>
          <w:numId w:val="11"/>
        </w:numPr>
        <w:spacing w:after="0"/>
        <w:ind w:right="0" w:hanging="360"/>
        <w:rPr>
          <w:rFonts w:ascii="Calibri" w:eastAsia="Calibri" w:hAnsi="Calibri" w:cs="Calibri"/>
          <w:lang w:eastAsia="zh-CN"/>
        </w:rPr>
      </w:pPr>
      <w:r w:rsidRPr="000A1D68">
        <w:rPr>
          <w:rFonts w:ascii="Calibri" w:eastAsia="Calibri" w:hAnsi="Calibri" w:cs="Calibri"/>
          <w:lang w:eastAsia="zh-CN"/>
        </w:rPr>
        <w:t xml:space="preserve">Zamawiający może wydawać pracownikom ochrony specjalne dyspozycje z pominięciem Wykonawcy pod warunkiem odnotowania ich w książce dozorowania. Polecenia te będą wykonywane pod warunkiem, </w:t>
      </w:r>
      <w:r w:rsidR="00A86B24">
        <w:rPr>
          <w:rFonts w:ascii="Calibri" w:eastAsia="Calibri" w:hAnsi="Calibri" w:cs="Calibri"/>
          <w:lang w:eastAsia="zh-CN"/>
        </w:rPr>
        <w:t>ż</w:t>
      </w:r>
      <w:r w:rsidRPr="000A1D68">
        <w:rPr>
          <w:rFonts w:ascii="Calibri" w:eastAsia="Calibri" w:hAnsi="Calibri" w:cs="Calibri"/>
          <w:lang w:eastAsia="zh-CN"/>
        </w:rPr>
        <w:t xml:space="preserve">e mieszczą się one w przedmiocie umowy i nie kolidują </w:t>
      </w:r>
      <w:r w:rsidRPr="000A1D68">
        <w:rPr>
          <w:rFonts w:ascii="Calibri" w:eastAsia="Calibri" w:hAnsi="Calibri" w:cs="Calibri"/>
          <w:lang w:eastAsia="zh-CN"/>
        </w:rPr>
        <w:br/>
        <w:t xml:space="preserve">z przepisami prawa oraz nie wpływają ujemnie na stan bezpieczeństwa chronionego obiektu. </w:t>
      </w:r>
    </w:p>
    <w:p w14:paraId="7F0B6E92" w14:textId="77777777" w:rsidR="00BA28B3" w:rsidRPr="000A1D68" w:rsidRDefault="00F17DD8" w:rsidP="00417601">
      <w:pPr>
        <w:numPr>
          <w:ilvl w:val="0"/>
          <w:numId w:val="11"/>
        </w:numPr>
        <w:spacing w:after="0"/>
        <w:ind w:right="0" w:hanging="360"/>
        <w:rPr>
          <w:rFonts w:ascii="Calibri" w:eastAsia="Calibri" w:hAnsi="Calibri" w:cs="Calibri"/>
          <w:lang w:eastAsia="zh-CN"/>
        </w:rPr>
      </w:pPr>
      <w:r w:rsidRPr="000A1D68">
        <w:rPr>
          <w:rFonts w:ascii="Calibri" w:eastAsia="Calibri" w:hAnsi="Calibri" w:cs="Calibri"/>
          <w:lang w:eastAsia="zh-CN"/>
        </w:rPr>
        <w:t>Bezpośredni nadzór nad pracownikami ochrony i koordynacj</w:t>
      </w:r>
      <w:r w:rsidR="00BA28B3" w:rsidRPr="000A1D68">
        <w:rPr>
          <w:rFonts w:ascii="Calibri" w:eastAsia="Calibri" w:hAnsi="Calibri" w:cs="Calibri"/>
          <w:lang w:eastAsia="zh-CN"/>
        </w:rPr>
        <w:t>ę</w:t>
      </w:r>
      <w:r w:rsidRPr="000A1D68">
        <w:rPr>
          <w:rFonts w:ascii="Calibri" w:eastAsia="Calibri" w:hAnsi="Calibri" w:cs="Calibri"/>
          <w:lang w:eastAsia="zh-CN"/>
        </w:rPr>
        <w:t xml:space="preserve"> dział</w:t>
      </w:r>
      <w:r w:rsidR="00CD49D6" w:rsidRPr="000A1D68">
        <w:rPr>
          <w:rFonts w:ascii="Calibri" w:eastAsia="Calibri" w:hAnsi="Calibri" w:cs="Calibri"/>
          <w:lang w:eastAsia="zh-CN"/>
        </w:rPr>
        <w:t>ań prowadzą następujące osoby:</w:t>
      </w:r>
    </w:p>
    <w:p w14:paraId="749DD0CB" w14:textId="77777777" w:rsidR="0046668C" w:rsidRPr="000A1D68" w:rsidRDefault="00BA28B3" w:rsidP="004E7C87">
      <w:pPr>
        <w:ind w:left="379" w:right="0" w:firstLine="0"/>
        <w:rPr>
          <w:rFonts w:ascii="Calibri" w:hAnsi="Calibri" w:cs="Calibri"/>
        </w:rPr>
      </w:pPr>
      <w:r w:rsidRPr="000A1D68">
        <w:rPr>
          <w:rFonts w:ascii="Calibri" w:hAnsi="Calibri" w:cs="Calibri"/>
        </w:rPr>
        <w:t xml:space="preserve">1) </w:t>
      </w:r>
      <w:r w:rsidR="00F17DD8" w:rsidRPr="000A1D68">
        <w:rPr>
          <w:rFonts w:ascii="Calibri" w:hAnsi="Calibri" w:cs="Calibri"/>
        </w:rPr>
        <w:t xml:space="preserve"> ze strony </w:t>
      </w:r>
      <w:r w:rsidR="00F17DD8" w:rsidRPr="000A1D68">
        <w:rPr>
          <w:rFonts w:ascii="Calibri" w:hAnsi="Calibri" w:cs="Calibri"/>
          <w:bCs/>
        </w:rPr>
        <w:t>Wykonawcy</w:t>
      </w:r>
      <w:r w:rsidR="0046668C" w:rsidRPr="000A1D68">
        <w:rPr>
          <w:rFonts w:ascii="Calibri" w:hAnsi="Calibri" w:cs="Calibri"/>
          <w:bCs/>
        </w:rPr>
        <w:t>:</w:t>
      </w:r>
    </w:p>
    <w:p w14:paraId="65600264" w14:textId="148B3BD0" w:rsidR="007D74BD" w:rsidRPr="000A1D68" w:rsidRDefault="00C71572" w:rsidP="0046668C">
      <w:pPr>
        <w:ind w:left="379" w:righ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-</w:t>
      </w:r>
      <w:r w:rsidR="009749BF">
        <w:rPr>
          <w:rFonts w:ascii="Calibri" w:hAnsi="Calibri" w:cs="Calibri"/>
        </w:rPr>
        <w:t>…………………………………………………</w:t>
      </w:r>
    </w:p>
    <w:p w14:paraId="2F489FE7" w14:textId="77777777" w:rsidR="00BA28B3" w:rsidRPr="000A1D68" w:rsidRDefault="00BA28B3" w:rsidP="0046668C">
      <w:pPr>
        <w:ind w:left="379" w:right="0" w:firstLine="0"/>
        <w:rPr>
          <w:rFonts w:ascii="Calibri" w:hAnsi="Calibri" w:cs="Calibri"/>
        </w:rPr>
      </w:pPr>
      <w:r w:rsidRPr="000A1D68">
        <w:rPr>
          <w:rFonts w:ascii="Calibri" w:hAnsi="Calibri" w:cs="Calibri"/>
        </w:rPr>
        <w:t>2) ze strony Zamawiającego:</w:t>
      </w:r>
    </w:p>
    <w:p w14:paraId="102B3823" w14:textId="7861F1D1" w:rsidR="00BA28B3" w:rsidRPr="000A1D68" w:rsidRDefault="00EF15F1" w:rsidP="009A4A74">
      <w:pPr>
        <w:ind w:left="379" w:righ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- </w:t>
      </w:r>
      <w:r w:rsidR="00E4189D">
        <w:rPr>
          <w:rFonts w:ascii="Calibri" w:hAnsi="Calibri" w:cs="Calibri"/>
        </w:rPr>
        <w:t>……………………………………………….</w:t>
      </w:r>
      <w:r w:rsidR="008E76A9">
        <w:rPr>
          <w:rFonts w:ascii="Calibri" w:hAnsi="Calibri" w:cs="Calibri"/>
        </w:rPr>
        <w:t>.</w:t>
      </w:r>
    </w:p>
    <w:p w14:paraId="7F446F04" w14:textId="0E9FDA67" w:rsidR="007D74BD" w:rsidRPr="000A1D68" w:rsidRDefault="00D602B9" w:rsidP="00417601">
      <w:pPr>
        <w:numPr>
          <w:ilvl w:val="0"/>
          <w:numId w:val="11"/>
        </w:numPr>
        <w:spacing w:after="0"/>
        <w:ind w:right="0" w:hanging="360"/>
        <w:rPr>
          <w:rFonts w:ascii="Calibri" w:eastAsia="Calibri" w:hAnsi="Calibri" w:cs="Calibri"/>
          <w:lang w:eastAsia="zh-CN"/>
        </w:rPr>
      </w:pPr>
      <w:r w:rsidRPr="000A1D68">
        <w:rPr>
          <w:rFonts w:ascii="Calibri" w:eastAsia="Calibri" w:hAnsi="Calibri" w:cs="Calibri"/>
          <w:lang w:eastAsia="zh-CN"/>
        </w:rPr>
        <w:t>Zmian</w:t>
      </w:r>
      <w:r w:rsidR="00391070">
        <w:rPr>
          <w:rFonts w:ascii="Calibri" w:eastAsia="Calibri" w:hAnsi="Calibri" w:cs="Calibri"/>
          <w:lang w:eastAsia="zh-CN"/>
        </w:rPr>
        <w:t>a</w:t>
      </w:r>
      <w:r w:rsidRPr="000A1D68">
        <w:rPr>
          <w:rFonts w:ascii="Calibri" w:eastAsia="Calibri" w:hAnsi="Calibri" w:cs="Calibri"/>
          <w:lang w:eastAsia="zh-CN"/>
        </w:rPr>
        <w:t xml:space="preserve"> osób wymienionych w ust. </w:t>
      </w:r>
      <w:r w:rsidR="00471704">
        <w:rPr>
          <w:rFonts w:ascii="Calibri" w:eastAsia="Calibri" w:hAnsi="Calibri" w:cs="Calibri"/>
          <w:lang w:eastAsia="zh-CN"/>
        </w:rPr>
        <w:t>6</w:t>
      </w:r>
      <w:r w:rsidRPr="000A1D68">
        <w:rPr>
          <w:rFonts w:ascii="Calibri" w:eastAsia="Calibri" w:hAnsi="Calibri" w:cs="Calibri"/>
          <w:lang w:eastAsia="zh-CN"/>
        </w:rPr>
        <w:t xml:space="preserve"> nie stanowi zmiany warunków umowy i wymaga jedynie pisemnego powiadomienia drugiej strony bez konieczności zawierania aneksu do niniejszej umowy. </w:t>
      </w:r>
    </w:p>
    <w:p w14:paraId="63DC9981" w14:textId="77777777" w:rsidR="00B2379F" w:rsidRDefault="00B2379F">
      <w:pPr>
        <w:pStyle w:val="Nagwek1"/>
        <w:rPr>
          <w:rFonts w:ascii="Calibri" w:hAnsi="Calibri" w:cs="Calibri"/>
        </w:rPr>
      </w:pPr>
    </w:p>
    <w:p w14:paraId="7F63FA4A" w14:textId="193D6872" w:rsidR="007D74BD" w:rsidRPr="000A1D68" w:rsidRDefault="00F17DD8">
      <w:pPr>
        <w:pStyle w:val="Nagwek1"/>
        <w:rPr>
          <w:rFonts w:ascii="Calibri" w:hAnsi="Calibri" w:cs="Calibri"/>
        </w:rPr>
      </w:pPr>
      <w:r w:rsidRPr="000A1D68">
        <w:rPr>
          <w:rFonts w:ascii="Calibri" w:hAnsi="Calibri" w:cs="Calibri"/>
        </w:rPr>
        <w:t xml:space="preserve">§ </w:t>
      </w:r>
      <w:r w:rsidR="003C557C" w:rsidRPr="000A1D68">
        <w:rPr>
          <w:rFonts w:ascii="Calibri" w:hAnsi="Calibri" w:cs="Calibri"/>
        </w:rPr>
        <w:t>5</w:t>
      </w:r>
    </w:p>
    <w:p w14:paraId="3985E33E" w14:textId="77777777" w:rsidR="00E3343F" w:rsidRPr="000A1D68" w:rsidRDefault="00A163B2" w:rsidP="00E3343F">
      <w:pPr>
        <w:widowControl w:val="0"/>
        <w:suppressAutoHyphens/>
        <w:spacing w:after="0" w:line="276" w:lineRule="auto"/>
        <w:ind w:left="0" w:right="0" w:firstLine="0"/>
        <w:jc w:val="left"/>
        <w:rPr>
          <w:rFonts w:ascii="Calibri" w:eastAsia="Lucida Sans Unicode" w:hAnsi="Calibri" w:cs="Calibri"/>
          <w:color w:val="auto"/>
          <w:kern w:val="1"/>
          <w:lang w:eastAsia="zh-CN"/>
        </w:rPr>
      </w:pPr>
      <w:r w:rsidRPr="000A1D68">
        <w:rPr>
          <w:rFonts w:ascii="Calibri" w:eastAsia="Tahoma" w:hAnsi="Calibri" w:cs="Calibri"/>
          <w:color w:val="auto"/>
          <w:kern w:val="1"/>
          <w:lang w:eastAsia="zh-CN"/>
        </w:rPr>
        <w:t xml:space="preserve">W celu wykonania usługi </w:t>
      </w:r>
      <w:r w:rsidR="00E3343F" w:rsidRPr="000A1D68">
        <w:rPr>
          <w:rFonts w:ascii="Calibri" w:eastAsia="Lucida Sans Unicode" w:hAnsi="Calibri" w:cs="Calibri"/>
          <w:color w:val="auto"/>
          <w:kern w:val="1"/>
          <w:lang w:eastAsia="zh-CN"/>
        </w:rPr>
        <w:t xml:space="preserve">Zamawiający:         </w:t>
      </w:r>
    </w:p>
    <w:p w14:paraId="606B8CD3" w14:textId="468EB1DD" w:rsidR="00E3343F" w:rsidRPr="000A1D68" w:rsidRDefault="005571DF" w:rsidP="00417601">
      <w:pPr>
        <w:widowControl w:val="0"/>
        <w:numPr>
          <w:ilvl w:val="0"/>
          <w:numId w:val="4"/>
        </w:numPr>
        <w:suppressAutoHyphens/>
        <w:spacing w:after="0" w:line="276" w:lineRule="auto"/>
        <w:ind w:right="0"/>
        <w:rPr>
          <w:rFonts w:ascii="Calibri" w:eastAsia="Lucida Sans Unicode" w:hAnsi="Calibri" w:cs="Calibri"/>
          <w:color w:val="auto"/>
          <w:kern w:val="1"/>
          <w:lang w:eastAsia="zh-CN"/>
        </w:rPr>
      </w:pPr>
      <w:r w:rsidRPr="000A1D68">
        <w:rPr>
          <w:rFonts w:ascii="Calibri" w:eastAsia="Lucida Sans Unicode" w:hAnsi="Calibri" w:cs="Calibri"/>
          <w:color w:val="auto"/>
          <w:kern w:val="1"/>
          <w:lang w:eastAsia="zh-CN"/>
        </w:rPr>
        <w:t>u</w:t>
      </w:r>
      <w:r w:rsidR="008E27F3" w:rsidRPr="000A1D68">
        <w:rPr>
          <w:rFonts w:ascii="Calibri" w:eastAsia="Lucida Sans Unicode" w:hAnsi="Calibri" w:cs="Calibri"/>
          <w:color w:val="auto"/>
          <w:kern w:val="1"/>
          <w:lang w:eastAsia="zh-CN"/>
        </w:rPr>
        <w:t>dostępni pomieszczeni</w:t>
      </w:r>
      <w:r w:rsidR="00A163B2" w:rsidRPr="000A1D68">
        <w:rPr>
          <w:rFonts w:ascii="Calibri" w:eastAsia="Lucida Sans Unicode" w:hAnsi="Calibri" w:cs="Calibri"/>
          <w:color w:val="auto"/>
          <w:kern w:val="1"/>
          <w:lang w:eastAsia="zh-CN"/>
        </w:rPr>
        <w:t>e</w:t>
      </w:r>
      <w:r w:rsidR="008E27F3" w:rsidRPr="000A1D68">
        <w:rPr>
          <w:rFonts w:ascii="Calibri" w:eastAsia="Lucida Sans Unicode" w:hAnsi="Calibri" w:cs="Calibri"/>
          <w:color w:val="auto"/>
          <w:kern w:val="1"/>
          <w:lang w:eastAsia="zh-CN"/>
        </w:rPr>
        <w:t xml:space="preserve"> lub </w:t>
      </w:r>
      <w:r w:rsidR="00445B8D" w:rsidRPr="000A1D68">
        <w:rPr>
          <w:rFonts w:ascii="Calibri" w:eastAsia="Lucida Sans Unicode" w:hAnsi="Calibri" w:cs="Calibri"/>
          <w:color w:val="auto"/>
          <w:kern w:val="1"/>
          <w:lang w:eastAsia="zh-CN"/>
        </w:rPr>
        <w:t>wydzielone miejsc</w:t>
      </w:r>
      <w:r w:rsidR="00A163B2" w:rsidRPr="000A1D68">
        <w:rPr>
          <w:rFonts w:ascii="Calibri" w:eastAsia="Lucida Sans Unicode" w:hAnsi="Calibri" w:cs="Calibri"/>
          <w:color w:val="auto"/>
          <w:kern w:val="1"/>
          <w:lang w:eastAsia="zh-CN"/>
        </w:rPr>
        <w:t>e</w:t>
      </w:r>
      <w:r w:rsidR="004605F0" w:rsidRPr="000A1D68">
        <w:rPr>
          <w:rFonts w:ascii="Calibri" w:eastAsia="Lucida Sans Unicode" w:hAnsi="Calibri" w:cs="Calibri"/>
          <w:color w:val="auto"/>
          <w:kern w:val="1"/>
          <w:lang w:eastAsia="zh-CN"/>
        </w:rPr>
        <w:t xml:space="preserve"> </w:t>
      </w:r>
      <w:r w:rsidR="00B337AA" w:rsidRPr="000A1D68">
        <w:rPr>
          <w:rFonts w:ascii="Calibri" w:eastAsia="Lucida Sans Unicode" w:hAnsi="Calibri" w:cs="Calibri"/>
          <w:color w:val="auto"/>
          <w:kern w:val="1"/>
          <w:lang w:eastAsia="zh-CN"/>
        </w:rPr>
        <w:t>na terenie</w:t>
      </w:r>
      <w:r w:rsidR="004605F0" w:rsidRPr="000A1D68">
        <w:rPr>
          <w:rFonts w:ascii="Calibri" w:eastAsia="Lucida Sans Unicode" w:hAnsi="Calibri" w:cs="Calibri"/>
          <w:color w:val="auto"/>
          <w:kern w:val="1"/>
          <w:lang w:eastAsia="zh-CN"/>
        </w:rPr>
        <w:t xml:space="preserve"> </w:t>
      </w:r>
      <w:r w:rsidR="00B337AA" w:rsidRPr="000A1D68">
        <w:rPr>
          <w:rFonts w:ascii="Calibri" w:eastAsia="Lucida Sans Unicode" w:hAnsi="Calibri" w:cs="Calibri"/>
          <w:color w:val="auto"/>
          <w:kern w:val="1"/>
          <w:lang w:eastAsia="zh-CN"/>
        </w:rPr>
        <w:t xml:space="preserve">chronionego obiektu  </w:t>
      </w:r>
      <w:r w:rsidRPr="000A1D68">
        <w:rPr>
          <w:rFonts w:ascii="Calibri" w:eastAsia="Lucida Sans Unicode" w:hAnsi="Calibri" w:cs="Calibri"/>
          <w:color w:val="auto"/>
          <w:kern w:val="1"/>
          <w:lang w:eastAsia="zh-CN"/>
        </w:rPr>
        <w:br/>
      </w:r>
      <w:r w:rsidR="00B337AA" w:rsidRPr="000A1D68">
        <w:rPr>
          <w:rFonts w:ascii="Calibri" w:eastAsia="Lucida Sans Unicode" w:hAnsi="Calibri" w:cs="Calibri"/>
          <w:color w:val="auto"/>
          <w:kern w:val="1"/>
          <w:lang w:eastAsia="zh-CN"/>
        </w:rPr>
        <w:t xml:space="preserve">wyposażonego w środki </w:t>
      </w:r>
      <w:proofErr w:type="spellStart"/>
      <w:r w:rsidR="00B337AA" w:rsidRPr="000A1D68">
        <w:rPr>
          <w:rFonts w:ascii="Calibri" w:eastAsia="Lucida Sans Unicode" w:hAnsi="Calibri" w:cs="Calibri"/>
          <w:color w:val="auto"/>
          <w:kern w:val="1"/>
          <w:lang w:eastAsia="zh-CN"/>
        </w:rPr>
        <w:t>sanitarno</w:t>
      </w:r>
      <w:proofErr w:type="spellEnd"/>
      <w:r w:rsidR="00B337AA" w:rsidRPr="000A1D68">
        <w:rPr>
          <w:rFonts w:ascii="Calibri" w:eastAsia="Lucida Sans Unicode" w:hAnsi="Calibri" w:cs="Calibri"/>
          <w:color w:val="auto"/>
          <w:kern w:val="1"/>
          <w:lang w:eastAsia="zh-CN"/>
        </w:rPr>
        <w:t xml:space="preserve"> – higieniczne</w:t>
      </w:r>
      <w:r w:rsidR="003A7E54">
        <w:rPr>
          <w:rFonts w:ascii="Calibri" w:eastAsia="Lucida Sans Unicode" w:hAnsi="Calibri" w:cs="Calibri"/>
          <w:color w:val="auto"/>
          <w:kern w:val="1"/>
          <w:lang w:eastAsia="zh-CN"/>
        </w:rPr>
        <w:t>;</w:t>
      </w:r>
      <w:r w:rsidR="007B3B35" w:rsidRPr="000A1D68">
        <w:rPr>
          <w:rFonts w:ascii="Calibri" w:eastAsia="Lucida Sans Unicode" w:hAnsi="Calibri" w:cs="Calibri"/>
          <w:color w:val="auto"/>
          <w:kern w:val="1"/>
          <w:lang w:eastAsia="zh-CN"/>
        </w:rPr>
        <w:t xml:space="preserve"> </w:t>
      </w:r>
    </w:p>
    <w:p w14:paraId="1906698D" w14:textId="5A401ED2" w:rsidR="00E3343F" w:rsidRPr="000A1D68" w:rsidRDefault="00E3343F" w:rsidP="00417601">
      <w:pPr>
        <w:widowControl w:val="0"/>
        <w:numPr>
          <w:ilvl w:val="0"/>
          <w:numId w:val="4"/>
        </w:numPr>
        <w:suppressAutoHyphens/>
        <w:spacing w:after="0" w:line="276" w:lineRule="auto"/>
        <w:ind w:right="0"/>
        <w:rPr>
          <w:rFonts w:ascii="Calibri" w:eastAsia="Lucida Sans Unicode" w:hAnsi="Calibri" w:cs="Calibri"/>
          <w:color w:val="auto"/>
          <w:kern w:val="1"/>
          <w:lang w:eastAsia="zh-CN"/>
        </w:rPr>
      </w:pPr>
      <w:r w:rsidRPr="000A1D68">
        <w:rPr>
          <w:rFonts w:ascii="Calibri" w:eastAsia="Lucida Sans Unicode" w:hAnsi="Calibri" w:cs="Calibri"/>
          <w:color w:val="auto"/>
          <w:kern w:val="1"/>
          <w:lang w:eastAsia="zh-CN"/>
        </w:rPr>
        <w:t xml:space="preserve">ponosi wyłączną odpowiedzialność za stan techniczny zabezpieczenia Obiektu (dotyczy </w:t>
      </w:r>
      <w:r w:rsidR="000A3FBD">
        <w:rPr>
          <w:rFonts w:ascii="Calibri" w:eastAsia="Lucida Sans Unicode" w:hAnsi="Calibri" w:cs="Calibri"/>
          <w:color w:val="auto"/>
          <w:kern w:val="1"/>
          <w:lang w:eastAsia="zh-CN"/>
        </w:rPr>
        <w:br/>
      </w:r>
      <w:r w:rsidRPr="000A1D68">
        <w:rPr>
          <w:rFonts w:ascii="Calibri" w:eastAsia="Lucida Sans Unicode" w:hAnsi="Calibri" w:cs="Calibri"/>
          <w:color w:val="auto"/>
          <w:kern w:val="1"/>
          <w:lang w:eastAsia="zh-CN"/>
        </w:rPr>
        <w:t xml:space="preserve">to zamków, </w:t>
      </w:r>
      <w:r w:rsidR="003A7E54">
        <w:rPr>
          <w:rFonts w:ascii="Calibri" w:eastAsia="Lucida Sans Unicode" w:hAnsi="Calibri" w:cs="Calibri"/>
          <w:color w:val="auto"/>
          <w:kern w:val="1"/>
          <w:lang w:eastAsia="zh-CN"/>
        </w:rPr>
        <w:t>zamknięć, oświetlenia, itp.);</w:t>
      </w:r>
    </w:p>
    <w:p w14:paraId="260BF31B" w14:textId="68EB3B7F" w:rsidR="00E3343F" w:rsidRPr="000A1D68" w:rsidRDefault="00CD49D6" w:rsidP="00417601">
      <w:pPr>
        <w:widowControl w:val="0"/>
        <w:numPr>
          <w:ilvl w:val="0"/>
          <w:numId w:val="4"/>
        </w:numPr>
        <w:suppressAutoHyphens/>
        <w:spacing w:after="0" w:line="276" w:lineRule="auto"/>
        <w:ind w:right="0"/>
        <w:rPr>
          <w:rFonts w:ascii="Calibri" w:eastAsia="Lucida Sans Unicode" w:hAnsi="Calibri" w:cs="Calibri"/>
          <w:color w:val="auto"/>
          <w:kern w:val="1"/>
          <w:lang w:eastAsia="zh-CN"/>
        </w:rPr>
      </w:pPr>
      <w:r w:rsidRPr="000A1D68">
        <w:rPr>
          <w:rFonts w:ascii="Calibri" w:eastAsia="Lucida Sans Unicode" w:hAnsi="Calibri" w:cs="Calibri"/>
          <w:color w:val="auto"/>
          <w:kern w:val="1"/>
          <w:lang w:eastAsia="zh-CN"/>
        </w:rPr>
        <w:t xml:space="preserve">zobowiązuje się </w:t>
      </w:r>
      <w:r w:rsidR="00E3343F" w:rsidRPr="000A1D68">
        <w:rPr>
          <w:rFonts w:ascii="Calibri" w:eastAsia="Lucida Sans Unicode" w:hAnsi="Calibri" w:cs="Calibri"/>
          <w:color w:val="auto"/>
          <w:kern w:val="1"/>
          <w:lang w:eastAsia="zh-CN"/>
        </w:rPr>
        <w:t xml:space="preserve">do współdziałania z Wykonawcą w trakcie realizacji niniejszej Umowy </w:t>
      </w:r>
      <w:r w:rsidR="000A3FBD">
        <w:rPr>
          <w:rFonts w:ascii="Calibri" w:eastAsia="Lucida Sans Unicode" w:hAnsi="Calibri" w:cs="Calibri"/>
          <w:color w:val="auto"/>
          <w:kern w:val="1"/>
          <w:lang w:eastAsia="zh-CN"/>
        </w:rPr>
        <w:br/>
      </w:r>
      <w:r w:rsidR="00E3343F" w:rsidRPr="000A1D68">
        <w:rPr>
          <w:rFonts w:ascii="Calibri" w:eastAsia="Lucida Sans Unicode" w:hAnsi="Calibri" w:cs="Calibri"/>
          <w:color w:val="auto"/>
          <w:kern w:val="1"/>
          <w:lang w:eastAsia="zh-CN"/>
        </w:rPr>
        <w:t>i do pisemnego</w:t>
      </w:r>
      <w:r w:rsidR="004605F0" w:rsidRPr="000A1D68">
        <w:rPr>
          <w:rFonts w:ascii="Calibri" w:eastAsia="Lucida Sans Unicode" w:hAnsi="Calibri" w:cs="Calibri"/>
          <w:color w:val="auto"/>
          <w:kern w:val="1"/>
          <w:lang w:eastAsia="zh-CN"/>
        </w:rPr>
        <w:t xml:space="preserve"> </w:t>
      </w:r>
      <w:r w:rsidR="00E3343F" w:rsidRPr="000A1D68">
        <w:rPr>
          <w:rFonts w:ascii="Calibri" w:eastAsia="Lucida Sans Unicode" w:hAnsi="Calibri" w:cs="Calibri"/>
          <w:color w:val="auto"/>
          <w:kern w:val="1"/>
          <w:lang w:eastAsia="zh-CN"/>
        </w:rPr>
        <w:t>zgłaszania wszelkich uwag w zakresi</w:t>
      </w:r>
      <w:r w:rsidR="004605F0" w:rsidRPr="000A1D68">
        <w:rPr>
          <w:rFonts w:ascii="Calibri" w:eastAsia="Lucida Sans Unicode" w:hAnsi="Calibri" w:cs="Calibri"/>
          <w:color w:val="auto"/>
          <w:kern w:val="1"/>
          <w:lang w:eastAsia="zh-CN"/>
        </w:rPr>
        <w:t>e dotyczącym świadczonych usług</w:t>
      </w:r>
      <w:r w:rsidR="003A7E54">
        <w:rPr>
          <w:rFonts w:ascii="Calibri" w:eastAsia="Lucida Sans Unicode" w:hAnsi="Calibri" w:cs="Calibri"/>
          <w:color w:val="auto"/>
          <w:kern w:val="1"/>
          <w:lang w:eastAsia="zh-CN"/>
        </w:rPr>
        <w:t>;</w:t>
      </w:r>
    </w:p>
    <w:p w14:paraId="337A2515" w14:textId="427A65BB" w:rsidR="00E3343F" w:rsidRPr="000A1D68" w:rsidRDefault="00E3343F" w:rsidP="00417601">
      <w:pPr>
        <w:widowControl w:val="0"/>
        <w:numPr>
          <w:ilvl w:val="0"/>
          <w:numId w:val="4"/>
        </w:numPr>
        <w:tabs>
          <w:tab w:val="clear" w:pos="0"/>
          <w:tab w:val="num" w:pos="567"/>
        </w:tabs>
        <w:suppressAutoHyphens/>
        <w:spacing w:after="0" w:line="276" w:lineRule="auto"/>
        <w:ind w:left="709" w:right="0"/>
        <w:rPr>
          <w:rFonts w:ascii="Calibri" w:eastAsia="Lucida Sans Unicode" w:hAnsi="Calibri" w:cs="Calibri"/>
          <w:color w:val="auto"/>
          <w:kern w:val="1"/>
          <w:lang w:eastAsia="zh-CN"/>
        </w:rPr>
      </w:pPr>
      <w:r w:rsidRPr="000A1D68">
        <w:rPr>
          <w:rFonts w:ascii="Calibri" w:eastAsia="Lucida Sans Unicode" w:hAnsi="Calibri" w:cs="Calibri"/>
          <w:color w:val="auto"/>
          <w:kern w:val="1"/>
          <w:lang w:eastAsia="zh-CN"/>
        </w:rPr>
        <w:t xml:space="preserve">wyraża zgodę </w:t>
      </w:r>
      <w:r w:rsidR="00CD49D6" w:rsidRPr="000A1D68">
        <w:rPr>
          <w:rFonts w:ascii="Calibri" w:eastAsia="Lucida Sans Unicode" w:hAnsi="Calibri" w:cs="Calibri"/>
          <w:color w:val="auto"/>
          <w:kern w:val="1"/>
          <w:lang w:eastAsia="zh-CN"/>
        </w:rPr>
        <w:t>na oznakowanie przez Wykonawcę o</w:t>
      </w:r>
      <w:r w:rsidRPr="000A1D68">
        <w:rPr>
          <w:rFonts w:ascii="Calibri" w:eastAsia="Lucida Sans Unicode" w:hAnsi="Calibri" w:cs="Calibri"/>
          <w:color w:val="auto"/>
          <w:kern w:val="1"/>
          <w:lang w:eastAsia="zh-CN"/>
        </w:rPr>
        <w:t>biektu, w formie i miejsc</w:t>
      </w:r>
      <w:r w:rsidR="003A7E54">
        <w:rPr>
          <w:rFonts w:ascii="Calibri" w:eastAsia="Lucida Sans Unicode" w:hAnsi="Calibri" w:cs="Calibri"/>
          <w:color w:val="auto"/>
          <w:kern w:val="1"/>
          <w:lang w:eastAsia="zh-CN"/>
        </w:rPr>
        <w:t xml:space="preserve">ach uzgodnionych </w:t>
      </w:r>
      <w:r w:rsidR="00D1491B">
        <w:rPr>
          <w:rFonts w:ascii="Calibri" w:eastAsia="Lucida Sans Unicode" w:hAnsi="Calibri" w:cs="Calibri"/>
          <w:color w:val="auto"/>
          <w:kern w:val="1"/>
          <w:lang w:eastAsia="zh-CN"/>
        </w:rPr>
        <w:br/>
      </w:r>
      <w:r w:rsidR="003A7E54">
        <w:rPr>
          <w:rFonts w:ascii="Calibri" w:eastAsia="Lucida Sans Unicode" w:hAnsi="Calibri" w:cs="Calibri"/>
          <w:color w:val="auto"/>
          <w:kern w:val="1"/>
          <w:lang w:eastAsia="zh-CN"/>
        </w:rPr>
        <w:t>z Zamawiającym;</w:t>
      </w:r>
    </w:p>
    <w:p w14:paraId="7FCA6240" w14:textId="016016EF" w:rsidR="002C5899" w:rsidRPr="000A1D68" w:rsidRDefault="00CD49D6" w:rsidP="00417601">
      <w:pPr>
        <w:numPr>
          <w:ilvl w:val="0"/>
          <w:numId w:val="4"/>
        </w:numPr>
        <w:spacing w:after="45"/>
        <w:ind w:right="0"/>
        <w:rPr>
          <w:rFonts w:ascii="Calibri" w:hAnsi="Calibri" w:cs="Calibri"/>
        </w:rPr>
      </w:pPr>
      <w:r w:rsidRPr="000A1D68">
        <w:rPr>
          <w:rFonts w:ascii="Calibri" w:hAnsi="Calibri" w:cs="Calibri"/>
        </w:rPr>
        <w:t>p</w:t>
      </w:r>
      <w:r w:rsidR="00DB116A" w:rsidRPr="000A1D68">
        <w:rPr>
          <w:rFonts w:ascii="Calibri" w:hAnsi="Calibri" w:cs="Calibri"/>
        </w:rPr>
        <w:t>rzeszkol</w:t>
      </w:r>
      <w:r w:rsidRPr="000A1D68">
        <w:rPr>
          <w:rFonts w:ascii="Calibri" w:hAnsi="Calibri" w:cs="Calibri"/>
        </w:rPr>
        <w:t>i</w:t>
      </w:r>
      <w:r w:rsidR="00DB116A" w:rsidRPr="000A1D68">
        <w:rPr>
          <w:rFonts w:ascii="Calibri" w:hAnsi="Calibri" w:cs="Calibri"/>
        </w:rPr>
        <w:t xml:space="preserve"> pracowników </w:t>
      </w:r>
      <w:r w:rsidR="00DB116A" w:rsidRPr="000A1D68">
        <w:rPr>
          <w:rFonts w:ascii="Calibri" w:hAnsi="Calibri" w:cs="Calibri"/>
          <w:b/>
        </w:rPr>
        <w:t>Wykonawcy</w:t>
      </w:r>
      <w:r w:rsidR="00DB116A" w:rsidRPr="000A1D68">
        <w:rPr>
          <w:rFonts w:ascii="Calibri" w:hAnsi="Calibri" w:cs="Calibri"/>
        </w:rPr>
        <w:t xml:space="preserve"> dot. systemów zainstalowanych w budynku (</w:t>
      </w:r>
      <w:r w:rsidR="00BA57E5" w:rsidRPr="000A1D68">
        <w:rPr>
          <w:rFonts w:ascii="Calibri" w:hAnsi="Calibri" w:cs="Calibri"/>
        </w:rPr>
        <w:t xml:space="preserve">m.in. </w:t>
      </w:r>
      <w:r w:rsidR="00DB116A" w:rsidRPr="000A1D68">
        <w:rPr>
          <w:rFonts w:ascii="Calibri" w:hAnsi="Calibri" w:cs="Calibri"/>
          <w:i/>
        </w:rPr>
        <w:t>alarmowy, wizyjny, klimatyza</w:t>
      </w:r>
      <w:r w:rsidR="00BA57E5" w:rsidRPr="000A1D68">
        <w:rPr>
          <w:rFonts w:ascii="Calibri" w:hAnsi="Calibri" w:cs="Calibri"/>
          <w:i/>
        </w:rPr>
        <w:t>c</w:t>
      </w:r>
      <w:r w:rsidR="00DB116A" w:rsidRPr="000A1D68">
        <w:rPr>
          <w:rFonts w:ascii="Calibri" w:hAnsi="Calibri" w:cs="Calibri"/>
          <w:i/>
        </w:rPr>
        <w:t>ji,</w:t>
      </w:r>
      <w:r w:rsidRPr="000A1D68">
        <w:rPr>
          <w:rFonts w:ascii="Calibri" w:hAnsi="Calibri" w:cs="Calibri"/>
        </w:rPr>
        <w:t>).</w:t>
      </w:r>
    </w:p>
    <w:p w14:paraId="1228265E" w14:textId="77777777" w:rsidR="002C5899" w:rsidRPr="000A1D68" w:rsidRDefault="003C557C" w:rsidP="00C673AD">
      <w:pPr>
        <w:pStyle w:val="Nagwek1"/>
        <w:tabs>
          <w:tab w:val="left" w:pos="2268"/>
        </w:tabs>
        <w:rPr>
          <w:rFonts w:ascii="Calibri" w:hAnsi="Calibri" w:cs="Calibri"/>
          <w:color w:val="auto"/>
        </w:rPr>
      </w:pPr>
      <w:r w:rsidRPr="000A1D68">
        <w:rPr>
          <w:rFonts w:ascii="Calibri" w:hAnsi="Calibri" w:cs="Calibri"/>
          <w:color w:val="auto"/>
        </w:rPr>
        <w:t>§ 6</w:t>
      </w:r>
      <w:r w:rsidR="002C5899" w:rsidRPr="000A1D68">
        <w:rPr>
          <w:rFonts w:ascii="Calibri" w:hAnsi="Calibri" w:cs="Calibri"/>
          <w:color w:val="auto"/>
        </w:rPr>
        <w:t xml:space="preserve"> </w:t>
      </w:r>
    </w:p>
    <w:p w14:paraId="29549408" w14:textId="0257A63E" w:rsidR="009072D4" w:rsidRPr="000A1D68" w:rsidRDefault="003C557C" w:rsidP="00417601">
      <w:pPr>
        <w:numPr>
          <w:ilvl w:val="0"/>
          <w:numId w:val="12"/>
        </w:numPr>
        <w:spacing w:after="0"/>
        <w:ind w:right="0" w:hanging="360"/>
        <w:rPr>
          <w:rFonts w:ascii="Calibri" w:eastAsia="Calibri" w:hAnsi="Calibri" w:cs="Calibri"/>
          <w:lang w:eastAsia="zh-CN"/>
        </w:rPr>
      </w:pPr>
      <w:r w:rsidRPr="000A1D68">
        <w:rPr>
          <w:rFonts w:ascii="Calibri" w:eastAsia="Calibri" w:hAnsi="Calibri" w:cs="Calibri"/>
          <w:lang w:eastAsia="zh-CN"/>
        </w:rPr>
        <w:t>Za</w:t>
      </w:r>
      <w:r w:rsidR="009072D4" w:rsidRPr="000A1D68">
        <w:rPr>
          <w:rFonts w:ascii="Calibri" w:eastAsia="Calibri" w:hAnsi="Calibri" w:cs="Calibri"/>
          <w:lang w:eastAsia="zh-CN"/>
        </w:rPr>
        <w:t xml:space="preserve"> </w:t>
      </w:r>
      <w:r w:rsidRPr="000A1D68">
        <w:rPr>
          <w:rFonts w:ascii="Calibri" w:eastAsia="Calibri" w:hAnsi="Calibri" w:cs="Calibri"/>
          <w:lang w:eastAsia="zh-CN"/>
        </w:rPr>
        <w:t xml:space="preserve">realizację przedmiotu zamówienia </w:t>
      </w:r>
      <w:r w:rsidR="009072D4" w:rsidRPr="000A1D68">
        <w:rPr>
          <w:rFonts w:ascii="Calibri" w:eastAsia="Calibri" w:hAnsi="Calibri" w:cs="Calibri"/>
          <w:lang w:eastAsia="zh-CN"/>
        </w:rPr>
        <w:t xml:space="preserve">Zamawiający zapłaci Wykonawcy wynagrodzenie </w:t>
      </w:r>
      <w:r w:rsidR="009072D4" w:rsidRPr="000A1D68">
        <w:rPr>
          <w:rFonts w:ascii="Calibri" w:eastAsia="Calibri" w:hAnsi="Calibri" w:cs="Calibri"/>
          <w:b/>
          <w:lang w:eastAsia="zh-CN"/>
        </w:rPr>
        <w:t>miesięczne ryczałtowe</w:t>
      </w:r>
      <w:r w:rsidR="009072D4" w:rsidRPr="000A1D68">
        <w:rPr>
          <w:rFonts w:ascii="Calibri" w:eastAsia="Calibri" w:hAnsi="Calibri" w:cs="Calibri"/>
          <w:lang w:eastAsia="zh-CN"/>
        </w:rPr>
        <w:t xml:space="preserve"> w </w:t>
      </w:r>
      <w:r w:rsidR="00E17A5D" w:rsidRPr="000A1D68">
        <w:rPr>
          <w:rFonts w:ascii="Calibri" w:eastAsia="Calibri" w:hAnsi="Calibri" w:cs="Calibri"/>
          <w:lang w:eastAsia="zh-CN"/>
        </w:rPr>
        <w:t xml:space="preserve">wysokości </w:t>
      </w:r>
      <w:r w:rsidR="00E4189D">
        <w:rPr>
          <w:rFonts w:ascii="Calibri" w:eastAsia="Calibri" w:hAnsi="Calibri" w:cs="Calibri"/>
          <w:lang w:eastAsia="zh-CN"/>
        </w:rPr>
        <w:t>…………</w:t>
      </w:r>
      <w:r w:rsidR="00D5690C">
        <w:rPr>
          <w:rFonts w:ascii="Calibri" w:eastAsia="Calibri" w:hAnsi="Calibri" w:cs="Calibri"/>
          <w:lang w:eastAsia="zh-CN"/>
        </w:rPr>
        <w:t xml:space="preserve"> </w:t>
      </w:r>
      <w:r w:rsidR="0067780A">
        <w:rPr>
          <w:rFonts w:ascii="Calibri" w:eastAsia="Calibri" w:hAnsi="Calibri" w:cs="Calibri"/>
          <w:lang w:eastAsia="zh-CN"/>
        </w:rPr>
        <w:t xml:space="preserve">zł </w:t>
      </w:r>
      <w:r w:rsidR="00E17A5D" w:rsidRPr="000A1D68">
        <w:rPr>
          <w:rFonts w:ascii="Calibri" w:eastAsia="Calibri" w:hAnsi="Calibri" w:cs="Calibri"/>
          <w:lang w:eastAsia="zh-CN"/>
        </w:rPr>
        <w:t>netto, podatek VAT</w:t>
      </w:r>
      <w:r w:rsidR="0067780A">
        <w:rPr>
          <w:rFonts w:ascii="Calibri" w:eastAsia="Calibri" w:hAnsi="Calibri" w:cs="Calibri"/>
          <w:lang w:eastAsia="zh-CN"/>
        </w:rPr>
        <w:t xml:space="preserve"> </w:t>
      </w:r>
      <w:r w:rsidR="00E4189D">
        <w:rPr>
          <w:rFonts w:ascii="Calibri" w:eastAsia="Calibri" w:hAnsi="Calibri" w:cs="Calibri"/>
          <w:lang w:eastAsia="zh-CN"/>
        </w:rPr>
        <w:t>……</w:t>
      </w:r>
      <w:r w:rsidR="00E17A5D" w:rsidRPr="000A1D68">
        <w:rPr>
          <w:rFonts w:ascii="Calibri" w:eastAsia="Calibri" w:hAnsi="Calibri" w:cs="Calibri"/>
          <w:lang w:eastAsia="zh-CN"/>
        </w:rPr>
        <w:t xml:space="preserve"> </w:t>
      </w:r>
      <w:proofErr w:type="gramStart"/>
      <w:r w:rsidR="00E17A5D" w:rsidRPr="000A1D68">
        <w:rPr>
          <w:rFonts w:ascii="Calibri" w:eastAsia="Calibri" w:hAnsi="Calibri" w:cs="Calibri"/>
          <w:lang w:eastAsia="zh-CN"/>
        </w:rPr>
        <w:t xml:space="preserve">% </w:t>
      </w:r>
      <w:r w:rsidR="00BC6EBF">
        <w:rPr>
          <w:rFonts w:ascii="Calibri" w:eastAsia="Calibri" w:hAnsi="Calibri" w:cs="Calibri"/>
          <w:lang w:eastAsia="zh-CN"/>
        </w:rPr>
        <w:t xml:space="preserve"> w</w:t>
      </w:r>
      <w:proofErr w:type="gramEnd"/>
      <w:r w:rsidR="00BC6EBF">
        <w:rPr>
          <w:rFonts w:ascii="Calibri" w:eastAsia="Calibri" w:hAnsi="Calibri" w:cs="Calibri"/>
          <w:lang w:eastAsia="zh-CN"/>
        </w:rPr>
        <w:t xml:space="preserve"> wysokości </w:t>
      </w:r>
      <w:r w:rsidR="00E17A5D" w:rsidRPr="000A1D68">
        <w:rPr>
          <w:rFonts w:ascii="Calibri" w:eastAsia="Calibri" w:hAnsi="Calibri" w:cs="Calibri"/>
          <w:lang w:eastAsia="zh-CN"/>
        </w:rPr>
        <w:t>w wysokości</w:t>
      </w:r>
      <w:r w:rsidR="00D5181B">
        <w:rPr>
          <w:rFonts w:ascii="Calibri" w:eastAsia="Calibri" w:hAnsi="Calibri" w:cs="Calibri"/>
          <w:lang w:eastAsia="zh-CN"/>
        </w:rPr>
        <w:t xml:space="preserve"> </w:t>
      </w:r>
      <w:r w:rsidR="00E4189D">
        <w:rPr>
          <w:rFonts w:ascii="Calibri" w:eastAsia="Calibri" w:hAnsi="Calibri" w:cs="Calibri"/>
          <w:lang w:eastAsia="zh-CN"/>
        </w:rPr>
        <w:t>…………</w:t>
      </w:r>
      <w:r w:rsidR="00D5181B">
        <w:rPr>
          <w:rFonts w:ascii="Calibri" w:eastAsia="Calibri" w:hAnsi="Calibri" w:cs="Calibri"/>
          <w:lang w:eastAsia="zh-CN"/>
        </w:rPr>
        <w:t xml:space="preserve"> zł, </w:t>
      </w:r>
      <w:r w:rsidR="00E5621A">
        <w:rPr>
          <w:rFonts w:ascii="Calibri" w:eastAsia="Calibri" w:hAnsi="Calibri" w:cs="Calibri"/>
          <w:lang w:eastAsia="zh-CN"/>
        </w:rPr>
        <w:t xml:space="preserve"> </w:t>
      </w:r>
      <w:r w:rsidR="00E17A5D" w:rsidRPr="000A1D68">
        <w:rPr>
          <w:rFonts w:ascii="Calibri" w:eastAsia="Calibri" w:hAnsi="Calibri" w:cs="Calibri"/>
          <w:lang w:eastAsia="zh-CN"/>
        </w:rPr>
        <w:t>kwota brutto</w:t>
      </w:r>
      <w:r w:rsidR="00BC6EBF">
        <w:rPr>
          <w:rFonts w:ascii="Calibri" w:eastAsia="Calibri" w:hAnsi="Calibri" w:cs="Calibri"/>
          <w:lang w:eastAsia="zh-CN"/>
        </w:rPr>
        <w:t xml:space="preserve"> </w:t>
      </w:r>
      <w:r w:rsidR="00E4189D">
        <w:rPr>
          <w:rFonts w:ascii="Calibri" w:eastAsia="Calibri" w:hAnsi="Calibri" w:cs="Calibri"/>
          <w:lang w:eastAsia="zh-CN"/>
        </w:rPr>
        <w:t>……………….</w:t>
      </w:r>
      <w:r w:rsidR="00BC6EBF">
        <w:rPr>
          <w:rFonts w:ascii="Calibri" w:eastAsia="Calibri" w:hAnsi="Calibri" w:cs="Calibri"/>
          <w:lang w:eastAsia="zh-CN"/>
        </w:rPr>
        <w:t xml:space="preserve">zł </w:t>
      </w:r>
      <w:r w:rsidR="00E17A5D" w:rsidRPr="000A1D68">
        <w:rPr>
          <w:rFonts w:ascii="Calibri" w:eastAsia="Calibri" w:hAnsi="Calibri" w:cs="Calibri"/>
          <w:lang w:eastAsia="zh-CN"/>
        </w:rPr>
        <w:t>(słownie:</w:t>
      </w:r>
      <w:r w:rsidR="00693AF4">
        <w:rPr>
          <w:rFonts w:ascii="Calibri" w:eastAsia="Calibri" w:hAnsi="Calibri" w:cs="Calibri"/>
          <w:lang w:eastAsia="zh-CN"/>
        </w:rPr>
        <w:t xml:space="preserve"> </w:t>
      </w:r>
      <w:r w:rsidR="00DF6CB6">
        <w:rPr>
          <w:rFonts w:ascii="Calibri" w:eastAsia="Calibri" w:hAnsi="Calibri" w:cs="Calibri"/>
          <w:lang w:eastAsia="zh-CN"/>
        </w:rPr>
        <w:t>………………………………….</w:t>
      </w:r>
      <w:r w:rsidR="00693AF4">
        <w:rPr>
          <w:rFonts w:ascii="Calibri" w:eastAsia="Calibri" w:hAnsi="Calibri" w:cs="Calibri"/>
          <w:lang w:eastAsia="zh-CN"/>
        </w:rPr>
        <w:t>)</w:t>
      </w:r>
      <w:r w:rsidR="006A135C">
        <w:rPr>
          <w:rFonts w:ascii="Calibri" w:eastAsia="Calibri" w:hAnsi="Calibri" w:cs="Calibri"/>
          <w:lang w:eastAsia="zh-CN"/>
        </w:rPr>
        <w:t>.</w:t>
      </w:r>
    </w:p>
    <w:p w14:paraId="2CBFAD02" w14:textId="5B3E269C" w:rsidR="002C5899" w:rsidRPr="000A1D68" w:rsidRDefault="003C557C" w:rsidP="00417601">
      <w:pPr>
        <w:numPr>
          <w:ilvl w:val="0"/>
          <w:numId w:val="12"/>
        </w:numPr>
        <w:spacing w:after="0"/>
        <w:ind w:right="0" w:hanging="360"/>
        <w:rPr>
          <w:rFonts w:ascii="Calibri" w:eastAsia="Calibri" w:hAnsi="Calibri" w:cs="Calibri"/>
          <w:lang w:eastAsia="zh-CN"/>
        </w:rPr>
      </w:pPr>
      <w:r w:rsidRPr="000A1D68">
        <w:rPr>
          <w:rFonts w:ascii="Calibri" w:eastAsia="Calibri" w:hAnsi="Calibri" w:cs="Calibri"/>
          <w:lang w:eastAsia="zh-CN"/>
        </w:rPr>
        <w:t>Wynagrodzenie, o którym mowa w ust. 1</w:t>
      </w:r>
      <w:r w:rsidR="009072D4" w:rsidRPr="000A1D68">
        <w:rPr>
          <w:rFonts w:ascii="Calibri" w:eastAsia="Calibri" w:hAnsi="Calibri" w:cs="Calibri"/>
          <w:lang w:eastAsia="zh-CN"/>
        </w:rPr>
        <w:t xml:space="preserve"> będzie płatne z dołu za każdy miesiąc na podstawie faktury wystawionej przez </w:t>
      </w:r>
      <w:r w:rsidR="009072D4" w:rsidRPr="000A1D68">
        <w:rPr>
          <w:rFonts w:ascii="Calibri" w:eastAsia="Calibri" w:hAnsi="Calibri" w:cs="Calibri"/>
          <w:b/>
          <w:lang w:eastAsia="zh-CN"/>
        </w:rPr>
        <w:t>Wykonawcę</w:t>
      </w:r>
      <w:r w:rsidR="009072D4" w:rsidRPr="000A1D68">
        <w:rPr>
          <w:rFonts w:ascii="Calibri" w:eastAsia="Calibri" w:hAnsi="Calibri" w:cs="Calibri"/>
          <w:lang w:eastAsia="zh-CN"/>
        </w:rPr>
        <w:t xml:space="preserve"> przelewem na rachunek </w:t>
      </w:r>
      <w:r w:rsidR="009072D4" w:rsidRPr="000A1D68">
        <w:rPr>
          <w:rFonts w:ascii="Calibri" w:eastAsia="Calibri" w:hAnsi="Calibri" w:cs="Calibri"/>
          <w:b/>
          <w:lang w:eastAsia="zh-CN"/>
        </w:rPr>
        <w:t>Wykonawcy</w:t>
      </w:r>
      <w:r w:rsidR="009072D4" w:rsidRPr="000A1D68">
        <w:rPr>
          <w:rFonts w:ascii="Calibri" w:eastAsia="Calibri" w:hAnsi="Calibri" w:cs="Calibri"/>
          <w:lang w:eastAsia="zh-CN"/>
        </w:rPr>
        <w:t xml:space="preserve"> </w:t>
      </w:r>
      <w:r w:rsidR="00B87B50" w:rsidRPr="000A1D68">
        <w:rPr>
          <w:rFonts w:ascii="Calibri" w:eastAsia="Calibri" w:hAnsi="Calibri" w:cs="Calibri"/>
          <w:lang w:eastAsia="zh-CN"/>
        </w:rPr>
        <w:br/>
      </w:r>
      <w:r w:rsidR="009072D4" w:rsidRPr="007232EA">
        <w:rPr>
          <w:rFonts w:ascii="Calibri" w:eastAsia="Calibri" w:hAnsi="Calibri" w:cs="Calibri"/>
          <w:color w:val="44546A" w:themeColor="text2"/>
          <w:lang w:eastAsia="zh-CN"/>
        </w:rPr>
        <w:t xml:space="preserve">nr ………… </w:t>
      </w:r>
      <w:r w:rsidR="009072D4" w:rsidRPr="000A1D68">
        <w:rPr>
          <w:rFonts w:ascii="Calibri" w:eastAsia="Calibri" w:hAnsi="Calibri" w:cs="Calibri"/>
          <w:lang w:eastAsia="zh-CN"/>
        </w:rPr>
        <w:t xml:space="preserve">terminie 14 dni od daty dostarczenia wystawionej faktury VAT.  </w:t>
      </w:r>
    </w:p>
    <w:p w14:paraId="505CDEBF" w14:textId="0B12F265" w:rsidR="003C557C" w:rsidRPr="000A1D68" w:rsidRDefault="000F24B5" w:rsidP="00417601">
      <w:pPr>
        <w:numPr>
          <w:ilvl w:val="0"/>
          <w:numId w:val="12"/>
        </w:numPr>
        <w:spacing w:after="0"/>
        <w:ind w:right="0" w:hanging="360"/>
        <w:rPr>
          <w:rFonts w:ascii="Calibri" w:eastAsia="Calibri" w:hAnsi="Calibri" w:cs="Calibri"/>
          <w:lang w:eastAsia="zh-CN"/>
        </w:rPr>
      </w:pPr>
      <w:r w:rsidRPr="000A1D68">
        <w:rPr>
          <w:rFonts w:ascii="Calibri" w:eastAsia="Calibri" w:hAnsi="Calibri" w:cs="Calibri"/>
          <w:lang w:eastAsia="zh-CN"/>
        </w:rPr>
        <w:t xml:space="preserve">W przypadku przekroczenia przez </w:t>
      </w:r>
      <w:r w:rsidRPr="000A1D68">
        <w:rPr>
          <w:rFonts w:ascii="Calibri" w:eastAsia="Calibri" w:hAnsi="Calibri" w:cs="Calibri"/>
          <w:b/>
          <w:lang w:eastAsia="zh-CN"/>
        </w:rPr>
        <w:t>Zamawiającego</w:t>
      </w:r>
      <w:r w:rsidRPr="000A1D68">
        <w:rPr>
          <w:rFonts w:ascii="Calibri" w:eastAsia="Calibri" w:hAnsi="Calibri" w:cs="Calibri"/>
          <w:lang w:eastAsia="zh-CN"/>
        </w:rPr>
        <w:t xml:space="preserve"> terminu płatności wynikającego </w:t>
      </w:r>
      <w:r w:rsidRPr="000A1D68">
        <w:rPr>
          <w:rFonts w:ascii="Calibri" w:eastAsia="Calibri" w:hAnsi="Calibri" w:cs="Calibri"/>
          <w:lang w:eastAsia="zh-CN"/>
        </w:rPr>
        <w:br/>
        <w:t xml:space="preserve">z prawidłowo wystawionych i dostarczonych zgodnie z umową faktur </w:t>
      </w:r>
      <w:r w:rsidRPr="000A1D68">
        <w:rPr>
          <w:rFonts w:ascii="Calibri" w:eastAsia="Calibri" w:hAnsi="Calibri" w:cs="Calibri"/>
          <w:b/>
          <w:lang w:eastAsia="zh-CN"/>
        </w:rPr>
        <w:t>Wykonawcy</w:t>
      </w:r>
      <w:r w:rsidRPr="000A1D68">
        <w:rPr>
          <w:rFonts w:ascii="Calibri" w:eastAsia="Calibri" w:hAnsi="Calibri" w:cs="Calibri"/>
          <w:lang w:eastAsia="zh-CN"/>
        </w:rPr>
        <w:t xml:space="preserve"> przysługuje prawo żądania odsetek za</w:t>
      </w:r>
      <w:r w:rsidR="009A29CB">
        <w:rPr>
          <w:rFonts w:ascii="Calibri" w:eastAsia="Calibri" w:hAnsi="Calibri" w:cs="Calibri"/>
          <w:lang w:eastAsia="zh-CN"/>
        </w:rPr>
        <w:t xml:space="preserve"> opóźnienie</w:t>
      </w:r>
      <w:r w:rsidR="009A29CB">
        <w:rPr>
          <w:rStyle w:val="Odwoaniedokomentarza"/>
        </w:rPr>
        <w:t xml:space="preserve"> </w:t>
      </w:r>
      <w:r w:rsidR="0031031D">
        <w:rPr>
          <w:rStyle w:val="Odwoaniedokomentarza"/>
          <w:rFonts w:asciiTheme="minorHAnsi" w:hAnsiTheme="minorHAnsi" w:cstheme="minorHAnsi"/>
          <w:sz w:val="22"/>
          <w:szCs w:val="22"/>
        </w:rPr>
        <w:t xml:space="preserve">w </w:t>
      </w:r>
      <w:r w:rsidR="002F05C9">
        <w:rPr>
          <w:rStyle w:val="Odwoaniedokomentarza"/>
          <w:rFonts w:asciiTheme="minorHAnsi" w:hAnsiTheme="minorHAnsi" w:cstheme="minorHAnsi"/>
          <w:sz w:val="22"/>
          <w:szCs w:val="22"/>
        </w:rPr>
        <w:t>w</w:t>
      </w:r>
      <w:r w:rsidR="00FE40CF">
        <w:rPr>
          <w:rFonts w:asciiTheme="minorHAnsi" w:eastAsia="Calibri" w:hAnsiTheme="minorHAnsi" w:cstheme="minorHAnsi"/>
          <w:lang w:eastAsia="zh-CN"/>
        </w:rPr>
        <w:t>yso</w:t>
      </w:r>
      <w:r w:rsidRPr="0031031D">
        <w:rPr>
          <w:rFonts w:asciiTheme="minorHAnsi" w:eastAsia="Calibri" w:hAnsiTheme="minorHAnsi" w:cstheme="minorHAnsi"/>
          <w:lang w:eastAsia="zh-CN"/>
        </w:rPr>
        <w:t>kościach ustawowych</w:t>
      </w:r>
      <w:r w:rsidRPr="000A1D68">
        <w:rPr>
          <w:rFonts w:ascii="Calibri" w:eastAsia="Calibri" w:hAnsi="Calibri" w:cs="Calibri"/>
          <w:lang w:eastAsia="zh-CN"/>
        </w:rPr>
        <w:t xml:space="preserve">. </w:t>
      </w:r>
    </w:p>
    <w:p w14:paraId="42540A58" w14:textId="00A55D52" w:rsidR="00B842F2" w:rsidRDefault="00B842F2" w:rsidP="00417601">
      <w:pPr>
        <w:numPr>
          <w:ilvl w:val="0"/>
          <w:numId w:val="12"/>
        </w:numPr>
        <w:spacing w:after="0"/>
        <w:ind w:right="0" w:hanging="360"/>
        <w:rPr>
          <w:rFonts w:ascii="Calibri" w:eastAsia="Calibri" w:hAnsi="Calibri" w:cs="Calibri"/>
          <w:lang w:eastAsia="zh-CN"/>
        </w:rPr>
      </w:pPr>
      <w:r w:rsidRPr="000A1D68">
        <w:rPr>
          <w:rFonts w:ascii="Calibri" w:eastAsia="Calibri" w:hAnsi="Calibri" w:cs="Calibri"/>
          <w:lang w:eastAsia="zh-CN"/>
        </w:rPr>
        <w:t>P</w:t>
      </w:r>
      <w:r w:rsidR="000B6CFE" w:rsidRPr="000A1D68">
        <w:rPr>
          <w:rFonts w:ascii="Calibri" w:eastAsia="Calibri" w:hAnsi="Calibri" w:cs="Calibri"/>
          <w:lang w:eastAsia="zh-CN"/>
        </w:rPr>
        <w:t>o</w:t>
      </w:r>
      <w:r w:rsidRPr="000A1D68">
        <w:rPr>
          <w:rFonts w:ascii="Calibri" w:eastAsia="Calibri" w:hAnsi="Calibri" w:cs="Calibri"/>
          <w:lang w:eastAsia="zh-CN"/>
        </w:rPr>
        <w:t>dstawą wystawienia faktury V</w:t>
      </w:r>
      <w:r w:rsidR="000B6CFE" w:rsidRPr="000A1D68">
        <w:rPr>
          <w:rFonts w:ascii="Calibri" w:eastAsia="Calibri" w:hAnsi="Calibri" w:cs="Calibri"/>
          <w:lang w:eastAsia="zh-CN"/>
        </w:rPr>
        <w:t>AT</w:t>
      </w:r>
      <w:r w:rsidRPr="000A1D68">
        <w:rPr>
          <w:rFonts w:ascii="Calibri" w:eastAsia="Calibri" w:hAnsi="Calibri" w:cs="Calibri"/>
          <w:lang w:eastAsia="zh-CN"/>
        </w:rPr>
        <w:t xml:space="preserve"> będzie podpisany przez obie strony protokół odbioru usługi, którego wzór st</w:t>
      </w:r>
      <w:r w:rsidR="000B6CFE" w:rsidRPr="000A1D68">
        <w:rPr>
          <w:rFonts w:ascii="Calibri" w:eastAsia="Calibri" w:hAnsi="Calibri" w:cs="Calibri"/>
          <w:lang w:eastAsia="zh-CN"/>
        </w:rPr>
        <w:t>a</w:t>
      </w:r>
      <w:r w:rsidRPr="000A1D68">
        <w:rPr>
          <w:rFonts w:ascii="Calibri" w:eastAsia="Calibri" w:hAnsi="Calibri" w:cs="Calibri"/>
          <w:lang w:eastAsia="zh-CN"/>
        </w:rPr>
        <w:t>nowi Zał</w:t>
      </w:r>
      <w:r w:rsidR="000B6CFE" w:rsidRPr="000A1D68">
        <w:rPr>
          <w:rFonts w:ascii="Calibri" w:eastAsia="Calibri" w:hAnsi="Calibri" w:cs="Calibri"/>
          <w:lang w:eastAsia="zh-CN"/>
        </w:rPr>
        <w:t>ą</w:t>
      </w:r>
      <w:r w:rsidRPr="000A1D68">
        <w:rPr>
          <w:rFonts w:ascii="Calibri" w:eastAsia="Calibri" w:hAnsi="Calibri" w:cs="Calibri"/>
          <w:lang w:eastAsia="zh-CN"/>
        </w:rPr>
        <w:t xml:space="preserve">cznik </w:t>
      </w:r>
      <w:r w:rsidR="000B6CFE" w:rsidRPr="000A1D68">
        <w:rPr>
          <w:rFonts w:ascii="Calibri" w:eastAsia="Calibri" w:hAnsi="Calibri" w:cs="Calibri"/>
          <w:lang w:eastAsia="zh-CN"/>
        </w:rPr>
        <w:t>nr 1 do niniejszej umowy.</w:t>
      </w:r>
    </w:p>
    <w:p w14:paraId="28B175F9" w14:textId="77777777" w:rsidR="0097324F" w:rsidRPr="0097324F" w:rsidRDefault="0097324F" w:rsidP="0097324F">
      <w:pPr>
        <w:numPr>
          <w:ilvl w:val="0"/>
          <w:numId w:val="12"/>
        </w:numPr>
        <w:spacing w:after="0"/>
        <w:ind w:right="0" w:hanging="360"/>
        <w:rPr>
          <w:rFonts w:ascii="Calibri" w:eastAsia="Calibri" w:hAnsi="Calibri" w:cs="Calibri"/>
          <w:lang w:eastAsia="zh-CN"/>
        </w:rPr>
      </w:pPr>
      <w:r w:rsidRPr="0097324F">
        <w:rPr>
          <w:rFonts w:ascii="Calibri" w:hAnsi="Calibri" w:cs="Calibri"/>
        </w:rPr>
        <w:t xml:space="preserve">Zamawiający akceptuje możliwość dostarczania faktur elektronicznych wraz ze specyfikacją z adresu e-mail Wykonawcy </w:t>
      </w:r>
      <w:r w:rsidRPr="0097324F">
        <w:rPr>
          <w:rFonts w:ascii="Calibri" w:hAnsi="Calibri" w:cs="Calibri"/>
          <w:b/>
          <w:bCs/>
        </w:rPr>
        <w:t>…………………</w:t>
      </w:r>
      <w:proofErr w:type="gramStart"/>
      <w:r w:rsidRPr="0097324F">
        <w:rPr>
          <w:rFonts w:ascii="Calibri" w:hAnsi="Calibri" w:cs="Calibri"/>
          <w:b/>
          <w:bCs/>
        </w:rPr>
        <w:t>…….</w:t>
      </w:r>
      <w:proofErr w:type="gramEnd"/>
      <w:r w:rsidRPr="0097324F">
        <w:rPr>
          <w:rFonts w:ascii="Calibri" w:hAnsi="Calibri" w:cs="Calibri"/>
          <w:b/>
          <w:bCs/>
        </w:rPr>
        <w:t xml:space="preserve">. </w:t>
      </w:r>
      <w:r w:rsidRPr="0097324F">
        <w:rPr>
          <w:rFonts w:ascii="Calibri" w:hAnsi="Calibri" w:cs="Calibri"/>
        </w:rPr>
        <w:t xml:space="preserve">na adres e-mail Zamawiającego: </w:t>
      </w:r>
      <w:r w:rsidRPr="0097324F">
        <w:rPr>
          <w:rFonts w:ascii="Calibri" w:hAnsi="Calibri" w:cs="Calibri"/>
          <w:b/>
          <w:bCs/>
        </w:rPr>
        <w:t xml:space="preserve">……………………………. </w:t>
      </w:r>
      <w:r w:rsidRPr="0097324F">
        <w:rPr>
          <w:rFonts w:ascii="Calibri" w:hAnsi="Calibri" w:cs="Calibri"/>
        </w:rPr>
        <w:t>Faktury elektroniczne powinny spełniać wymagania określone w ustawie z dnia 11 kwietnia 2004 roku o podatku od towarów i usług (</w:t>
      </w:r>
      <w:proofErr w:type="spellStart"/>
      <w:r w:rsidRPr="0097324F">
        <w:rPr>
          <w:rFonts w:ascii="Calibri" w:hAnsi="Calibri" w:cs="Calibri"/>
        </w:rPr>
        <w:t>t.j</w:t>
      </w:r>
      <w:proofErr w:type="spellEnd"/>
      <w:r w:rsidRPr="0097324F">
        <w:rPr>
          <w:rFonts w:ascii="Calibri" w:hAnsi="Calibri" w:cs="Calibri"/>
        </w:rPr>
        <w:t xml:space="preserve">.: Dz. U. z 2021 r. poz. 685 z </w:t>
      </w:r>
      <w:proofErr w:type="spellStart"/>
      <w:r w:rsidRPr="0097324F">
        <w:rPr>
          <w:rFonts w:ascii="Calibri" w:hAnsi="Calibri" w:cs="Calibri"/>
        </w:rPr>
        <w:t>późn</w:t>
      </w:r>
      <w:proofErr w:type="spellEnd"/>
      <w:r w:rsidRPr="0097324F">
        <w:rPr>
          <w:rFonts w:ascii="Calibri" w:hAnsi="Calibri" w:cs="Calibri"/>
        </w:rPr>
        <w:t xml:space="preserve">. zm.) oraz być wystawiane w formacie zapewniającym w szczególności zachowanie integralności treści oraz czytelności. </w:t>
      </w:r>
    </w:p>
    <w:p w14:paraId="65F7DAA4" w14:textId="77777777" w:rsidR="003228A4" w:rsidRPr="0097324F" w:rsidRDefault="003228A4" w:rsidP="003228A4">
      <w:pPr>
        <w:pStyle w:val="Akapitzlist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right="0" w:firstLine="0"/>
        <w:rPr>
          <w:rFonts w:ascii="Calibri" w:hAnsi="Calibri" w:cs="Calibri"/>
        </w:rPr>
      </w:pPr>
    </w:p>
    <w:p w14:paraId="15DA27FF" w14:textId="77777777" w:rsidR="00F61095" w:rsidRPr="000A1D68" w:rsidRDefault="003C557C" w:rsidP="00F61095">
      <w:pPr>
        <w:pStyle w:val="Nagwek1"/>
        <w:rPr>
          <w:rFonts w:ascii="Calibri" w:hAnsi="Calibri" w:cs="Calibri"/>
          <w:color w:val="auto"/>
        </w:rPr>
      </w:pPr>
      <w:r w:rsidRPr="000A1D68">
        <w:rPr>
          <w:rFonts w:ascii="Calibri" w:hAnsi="Calibri" w:cs="Calibri"/>
          <w:color w:val="auto"/>
        </w:rPr>
        <w:t xml:space="preserve">§ 7 </w:t>
      </w:r>
    </w:p>
    <w:p w14:paraId="6D3D169C" w14:textId="28099527" w:rsidR="00F61095" w:rsidRPr="000A1D68" w:rsidRDefault="00F61095" w:rsidP="00417601">
      <w:pPr>
        <w:numPr>
          <w:ilvl w:val="0"/>
          <w:numId w:val="13"/>
        </w:numPr>
        <w:spacing w:after="0"/>
        <w:ind w:right="0" w:hanging="360"/>
        <w:rPr>
          <w:rFonts w:ascii="Calibri" w:eastAsia="Calibri" w:hAnsi="Calibri" w:cs="Calibri"/>
          <w:lang w:eastAsia="zh-CN"/>
        </w:rPr>
      </w:pPr>
      <w:r w:rsidRPr="000A1D68">
        <w:rPr>
          <w:rFonts w:ascii="Calibri" w:eastAsia="Calibri" w:hAnsi="Calibri" w:cs="Calibri"/>
          <w:lang w:eastAsia="zh-CN"/>
        </w:rPr>
        <w:t xml:space="preserve">Umowa zostaje zawarta </w:t>
      </w:r>
      <w:r w:rsidR="00C673AD" w:rsidRPr="000A1D68">
        <w:rPr>
          <w:rFonts w:ascii="Calibri" w:eastAsia="Calibri" w:hAnsi="Calibri" w:cs="Calibri"/>
          <w:lang w:eastAsia="zh-CN"/>
        </w:rPr>
        <w:t>na czas określony od 01.01.202</w:t>
      </w:r>
      <w:r w:rsidR="00DF6CB6">
        <w:rPr>
          <w:rFonts w:ascii="Calibri" w:eastAsia="Calibri" w:hAnsi="Calibri" w:cs="Calibri"/>
          <w:lang w:eastAsia="zh-CN"/>
        </w:rPr>
        <w:t>2</w:t>
      </w:r>
      <w:r w:rsidR="00C673AD" w:rsidRPr="000A1D68">
        <w:rPr>
          <w:rFonts w:ascii="Calibri" w:eastAsia="Calibri" w:hAnsi="Calibri" w:cs="Calibri"/>
          <w:lang w:eastAsia="zh-CN"/>
        </w:rPr>
        <w:t xml:space="preserve"> roku do 31.12.202</w:t>
      </w:r>
      <w:r w:rsidR="00DF6CB6">
        <w:rPr>
          <w:rFonts w:ascii="Calibri" w:eastAsia="Calibri" w:hAnsi="Calibri" w:cs="Calibri"/>
          <w:lang w:eastAsia="zh-CN"/>
        </w:rPr>
        <w:t>2</w:t>
      </w:r>
      <w:r w:rsidR="00C673AD" w:rsidRPr="000A1D68">
        <w:rPr>
          <w:rFonts w:ascii="Calibri" w:eastAsia="Calibri" w:hAnsi="Calibri" w:cs="Calibri"/>
          <w:lang w:eastAsia="zh-CN"/>
        </w:rPr>
        <w:t xml:space="preserve"> roku. </w:t>
      </w:r>
    </w:p>
    <w:p w14:paraId="5B99489E" w14:textId="1A6848F9" w:rsidR="002C5899" w:rsidRPr="000A1D68" w:rsidRDefault="0008259B" w:rsidP="00417601">
      <w:pPr>
        <w:numPr>
          <w:ilvl w:val="0"/>
          <w:numId w:val="13"/>
        </w:numPr>
        <w:spacing w:after="0"/>
        <w:ind w:right="0" w:hanging="360"/>
        <w:rPr>
          <w:rFonts w:ascii="Calibri" w:eastAsia="Calibri" w:hAnsi="Calibri" w:cs="Calibri"/>
          <w:lang w:eastAsia="zh-CN"/>
        </w:rPr>
      </w:pPr>
      <w:r w:rsidRPr="000A1D68">
        <w:rPr>
          <w:rFonts w:ascii="Calibri" w:eastAsia="Calibri" w:hAnsi="Calibri" w:cs="Calibri"/>
          <w:lang w:eastAsia="zh-CN"/>
        </w:rPr>
        <w:t>Zamawiającemu przysługuje prawo odstąpienia od umowy w razie:</w:t>
      </w:r>
    </w:p>
    <w:p w14:paraId="2283CF9C" w14:textId="2AA8A70F" w:rsidR="0008259B" w:rsidRPr="000A1D68" w:rsidRDefault="0008259B" w:rsidP="00417601">
      <w:pPr>
        <w:pStyle w:val="Akapitzlist"/>
        <w:numPr>
          <w:ilvl w:val="0"/>
          <w:numId w:val="6"/>
        </w:numPr>
        <w:tabs>
          <w:tab w:val="left" w:pos="284"/>
        </w:tabs>
        <w:ind w:left="284" w:right="0" w:firstLine="0"/>
        <w:rPr>
          <w:rFonts w:ascii="Calibri" w:hAnsi="Calibri" w:cs="Calibri"/>
          <w:bCs/>
        </w:rPr>
      </w:pPr>
      <w:r w:rsidRPr="000A1D68">
        <w:rPr>
          <w:rFonts w:ascii="Calibri" w:hAnsi="Calibri" w:cs="Calibri"/>
          <w:bCs/>
        </w:rPr>
        <w:t xml:space="preserve">wystąpienia istotnej zmiany okoliczności, powodującej, </w:t>
      </w:r>
      <w:r w:rsidR="00FE40CF">
        <w:rPr>
          <w:rFonts w:ascii="Calibri" w:hAnsi="Calibri" w:cs="Calibri"/>
          <w:bCs/>
        </w:rPr>
        <w:t>ż</w:t>
      </w:r>
      <w:r w:rsidRPr="000A1D68">
        <w:rPr>
          <w:rFonts w:ascii="Calibri" w:hAnsi="Calibri" w:cs="Calibri"/>
          <w:bCs/>
        </w:rPr>
        <w:t xml:space="preserve">e wykonanie umowy nie leży </w:t>
      </w:r>
      <w:r w:rsidR="00646C59" w:rsidRPr="000A1D68">
        <w:rPr>
          <w:rFonts w:ascii="Calibri" w:hAnsi="Calibri" w:cs="Calibri"/>
          <w:bCs/>
        </w:rPr>
        <w:br/>
      </w:r>
      <w:r w:rsidRPr="000A1D68">
        <w:rPr>
          <w:rFonts w:ascii="Calibri" w:hAnsi="Calibri" w:cs="Calibri"/>
          <w:bCs/>
        </w:rPr>
        <w:t>w interesie publicznym, czego nie można było przewidzieć w chwili zawarcia umowy, odstąpienie od umowy w tym przypadku może nastąpić w terminie 30 dni od powzięcia wi</w:t>
      </w:r>
      <w:r w:rsidR="003A7E54">
        <w:rPr>
          <w:rFonts w:ascii="Calibri" w:hAnsi="Calibri" w:cs="Calibri"/>
          <w:bCs/>
        </w:rPr>
        <w:t>adomości o tych okolicznościach;</w:t>
      </w:r>
    </w:p>
    <w:p w14:paraId="35C050F7" w14:textId="15200B30" w:rsidR="0008259B" w:rsidRPr="000A1D68" w:rsidRDefault="0008259B" w:rsidP="00417601">
      <w:pPr>
        <w:pStyle w:val="Akapitzlist"/>
        <w:numPr>
          <w:ilvl w:val="0"/>
          <w:numId w:val="6"/>
        </w:numPr>
        <w:tabs>
          <w:tab w:val="left" w:pos="284"/>
          <w:tab w:val="left" w:pos="567"/>
        </w:tabs>
        <w:ind w:left="284" w:right="0" w:firstLine="0"/>
        <w:rPr>
          <w:rFonts w:ascii="Calibri" w:hAnsi="Calibri" w:cs="Calibri"/>
          <w:bCs/>
        </w:rPr>
      </w:pPr>
      <w:r w:rsidRPr="000A1D68">
        <w:rPr>
          <w:rFonts w:ascii="Calibri" w:hAnsi="Calibri" w:cs="Calibri"/>
          <w:bCs/>
        </w:rPr>
        <w:t xml:space="preserve">ogłoszenia likwidacji </w:t>
      </w:r>
      <w:r w:rsidR="007C20D9">
        <w:rPr>
          <w:rFonts w:ascii="Calibri" w:hAnsi="Calibri" w:cs="Calibri"/>
          <w:bCs/>
        </w:rPr>
        <w:t xml:space="preserve">lub upadłości </w:t>
      </w:r>
      <w:r w:rsidRPr="000A1D68">
        <w:rPr>
          <w:rFonts w:ascii="Calibri" w:hAnsi="Calibri" w:cs="Calibri"/>
          <w:bCs/>
        </w:rPr>
        <w:t>Wykonawcy</w:t>
      </w:r>
      <w:r w:rsidR="003A7E54">
        <w:rPr>
          <w:rFonts w:ascii="Calibri" w:hAnsi="Calibri" w:cs="Calibri"/>
          <w:bCs/>
        </w:rPr>
        <w:t>.</w:t>
      </w:r>
    </w:p>
    <w:p w14:paraId="2DEEDD89" w14:textId="60D251E3" w:rsidR="0008259B" w:rsidRPr="000A1D68" w:rsidRDefault="0008259B" w:rsidP="00417601">
      <w:pPr>
        <w:numPr>
          <w:ilvl w:val="0"/>
          <w:numId w:val="13"/>
        </w:numPr>
        <w:spacing w:after="0"/>
        <w:ind w:right="0" w:hanging="360"/>
        <w:rPr>
          <w:rFonts w:ascii="Calibri" w:eastAsia="Calibri" w:hAnsi="Calibri" w:cs="Calibri"/>
          <w:lang w:eastAsia="zh-CN"/>
        </w:rPr>
      </w:pPr>
      <w:r w:rsidRPr="000A1D68">
        <w:rPr>
          <w:rFonts w:ascii="Calibri" w:eastAsia="Calibri" w:hAnsi="Calibri" w:cs="Calibri"/>
          <w:lang w:eastAsia="zh-CN"/>
        </w:rPr>
        <w:t xml:space="preserve">Zamawiający zastrzega sobie prawo rozwiązania umowy ze skutkiem natychmiastowym </w:t>
      </w:r>
      <w:r w:rsidR="00D602B9" w:rsidRPr="000A1D68">
        <w:rPr>
          <w:rFonts w:ascii="Calibri" w:eastAsia="Calibri" w:hAnsi="Calibri" w:cs="Calibri"/>
          <w:lang w:eastAsia="zh-CN"/>
        </w:rPr>
        <w:br/>
      </w:r>
      <w:r w:rsidRPr="000A1D68">
        <w:rPr>
          <w:rFonts w:ascii="Calibri" w:eastAsia="Calibri" w:hAnsi="Calibri" w:cs="Calibri"/>
          <w:lang w:eastAsia="zh-CN"/>
        </w:rPr>
        <w:t>w przypadku:</w:t>
      </w:r>
    </w:p>
    <w:p w14:paraId="3FB5A763" w14:textId="3D84FCD7" w:rsidR="00024DD6" w:rsidRPr="000A1D68" w:rsidRDefault="0008259B" w:rsidP="00417601">
      <w:pPr>
        <w:pStyle w:val="Akapitzlist"/>
        <w:numPr>
          <w:ilvl w:val="0"/>
          <w:numId w:val="7"/>
        </w:numPr>
        <w:spacing w:after="0" w:line="276" w:lineRule="auto"/>
        <w:ind w:left="284" w:right="0" w:firstLine="0"/>
        <w:rPr>
          <w:rFonts w:ascii="Calibri" w:hAnsi="Calibri" w:cs="Calibri"/>
          <w:i/>
          <w:spacing w:val="2"/>
        </w:rPr>
      </w:pPr>
      <w:r w:rsidRPr="000A1D68">
        <w:rPr>
          <w:rFonts w:ascii="Calibri" w:hAnsi="Calibri" w:cs="Calibri"/>
          <w:bCs/>
        </w:rPr>
        <w:t>nieprzystąpienia Wykonawcy do realizacji przedmiotu umowy w terminie</w:t>
      </w:r>
      <w:r w:rsidR="006D50BA">
        <w:rPr>
          <w:rFonts w:ascii="Calibri" w:hAnsi="Calibri" w:cs="Calibri"/>
          <w:bCs/>
        </w:rPr>
        <w:t>,</w:t>
      </w:r>
      <w:r w:rsidRPr="000A1D68">
        <w:rPr>
          <w:rFonts w:ascii="Calibri" w:hAnsi="Calibri" w:cs="Calibri"/>
          <w:bCs/>
        </w:rPr>
        <w:t xml:space="preserve"> o którym mowa </w:t>
      </w:r>
      <w:r w:rsidR="002A636A" w:rsidRPr="000A1D68">
        <w:rPr>
          <w:rFonts w:ascii="Calibri" w:hAnsi="Calibri" w:cs="Calibri"/>
          <w:bCs/>
        </w:rPr>
        <w:br/>
        <w:t xml:space="preserve">         </w:t>
      </w:r>
      <w:proofErr w:type="gramStart"/>
      <w:r w:rsidRPr="000A1D68">
        <w:rPr>
          <w:rFonts w:ascii="Calibri" w:hAnsi="Calibri" w:cs="Calibri"/>
          <w:bCs/>
        </w:rPr>
        <w:t xml:space="preserve">w </w:t>
      </w:r>
      <w:r w:rsidR="004605F0" w:rsidRPr="000A1D68">
        <w:rPr>
          <w:rFonts w:ascii="Calibri" w:hAnsi="Calibri" w:cs="Calibri"/>
          <w:bCs/>
        </w:rPr>
        <w:t xml:space="preserve"> </w:t>
      </w:r>
      <w:r w:rsidR="00113787" w:rsidRPr="000A1D68">
        <w:rPr>
          <w:rFonts w:ascii="Calibri" w:hAnsi="Calibri" w:cs="Calibri"/>
          <w:bCs/>
        </w:rPr>
        <w:t>ust.</w:t>
      </w:r>
      <w:proofErr w:type="gramEnd"/>
      <w:r w:rsidR="00113787" w:rsidRPr="000A1D68">
        <w:rPr>
          <w:rFonts w:ascii="Calibri" w:hAnsi="Calibri" w:cs="Calibri"/>
          <w:bCs/>
        </w:rPr>
        <w:t xml:space="preserve"> 1 </w:t>
      </w:r>
      <w:r w:rsidRPr="000A1D68">
        <w:rPr>
          <w:rFonts w:ascii="Calibri" w:hAnsi="Calibri" w:cs="Calibri"/>
          <w:bCs/>
        </w:rPr>
        <w:t>i przerwa ta trwa dłużej niż 2 dni kolejne</w:t>
      </w:r>
      <w:r w:rsidR="003A7E54">
        <w:rPr>
          <w:rFonts w:ascii="Calibri" w:hAnsi="Calibri" w:cs="Calibri"/>
        </w:rPr>
        <w:t xml:space="preserve"> dni robocze;</w:t>
      </w:r>
    </w:p>
    <w:p w14:paraId="5BC533FB" w14:textId="252D2190" w:rsidR="002A636A" w:rsidRPr="000A1D68" w:rsidRDefault="002A636A" w:rsidP="00417601">
      <w:pPr>
        <w:pStyle w:val="Akapitzlist"/>
        <w:numPr>
          <w:ilvl w:val="0"/>
          <w:numId w:val="7"/>
        </w:numPr>
        <w:spacing w:after="0" w:line="276" w:lineRule="auto"/>
        <w:ind w:left="709" w:right="0" w:hanging="425"/>
        <w:rPr>
          <w:rFonts w:ascii="Calibri" w:hAnsi="Calibri" w:cs="Calibri"/>
          <w:i/>
          <w:color w:val="auto"/>
          <w:spacing w:val="2"/>
        </w:rPr>
      </w:pPr>
      <w:r w:rsidRPr="000A1D68">
        <w:rPr>
          <w:rFonts w:ascii="Calibri" w:hAnsi="Calibri" w:cs="Calibri"/>
        </w:rPr>
        <w:t xml:space="preserve">przystąpienia do realizacji przedmiotu umowy osób niespełniających wymagań określonych </w:t>
      </w:r>
      <w:r w:rsidR="003228A4" w:rsidRPr="000A1D68">
        <w:rPr>
          <w:rFonts w:ascii="Calibri" w:hAnsi="Calibri" w:cs="Calibri"/>
        </w:rPr>
        <w:br/>
      </w:r>
      <w:r w:rsidRPr="000A1D68">
        <w:rPr>
          <w:rFonts w:ascii="Calibri" w:hAnsi="Calibri" w:cs="Calibri"/>
          <w:color w:val="auto"/>
        </w:rPr>
        <w:t>w § 3 pkt 2,</w:t>
      </w:r>
    </w:p>
    <w:p w14:paraId="4E7A993B" w14:textId="7FA318D4" w:rsidR="009C1983" w:rsidRPr="000A1D68" w:rsidRDefault="009C1983" w:rsidP="00417601">
      <w:pPr>
        <w:pStyle w:val="Akapitzlist"/>
        <w:numPr>
          <w:ilvl w:val="0"/>
          <w:numId w:val="7"/>
        </w:numPr>
        <w:spacing w:after="0" w:line="276" w:lineRule="auto"/>
        <w:ind w:left="567" w:right="0" w:hanging="283"/>
        <w:rPr>
          <w:rFonts w:ascii="Calibri" w:hAnsi="Calibri" w:cs="Calibri"/>
          <w:i/>
          <w:spacing w:val="2"/>
        </w:rPr>
      </w:pPr>
      <w:r w:rsidRPr="000A1D68">
        <w:rPr>
          <w:rFonts w:ascii="Calibri" w:hAnsi="Calibri" w:cs="Calibri"/>
        </w:rPr>
        <w:t xml:space="preserve">brak spełnienia żądania Zamawiającego, o którym mowa </w:t>
      </w:r>
      <w:r w:rsidRPr="000A1D68">
        <w:rPr>
          <w:rFonts w:ascii="Calibri" w:hAnsi="Calibri" w:cs="Calibri"/>
          <w:color w:val="auto"/>
        </w:rPr>
        <w:t>w §</w:t>
      </w:r>
      <w:r w:rsidR="00687726" w:rsidRPr="000A1D68">
        <w:rPr>
          <w:rFonts w:ascii="Calibri" w:hAnsi="Calibri" w:cs="Calibri"/>
          <w:color w:val="auto"/>
        </w:rPr>
        <w:t xml:space="preserve"> </w:t>
      </w:r>
      <w:r w:rsidR="00D5690C">
        <w:rPr>
          <w:rFonts w:ascii="Calibri" w:hAnsi="Calibri" w:cs="Calibri"/>
          <w:color w:val="auto"/>
        </w:rPr>
        <w:t xml:space="preserve">2 </w:t>
      </w:r>
      <w:r w:rsidRPr="000A1D68">
        <w:rPr>
          <w:rFonts w:ascii="Calibri" w:hAnsi="Calibri" w:cs="Calibri"/>
          <w:color w:val="auto"/>
        </w:rPr>
        <w:t>pkt 6 niniejszej umowy</w:t>
      </w:r>
      <w:r w:rsidR="003A7E54">
        <w:rPr>
          <w:rFonts w:ascii="Calibri" w:hAnsi="Calibri" w:cs="Calibri"/>
          <w:color w:val="auto"/>
        </w:rPr>
        <w:t>;</w:t>
      </w:r>
    </w:p>
    <w:p w14:paraId="51B453D9" w14:textId="03172863" w:rsidR="009C1983" w:rsidRPr="000A1D68" w:rsidRDefault="009C1983" w:rsidP="00417601">
      <w:pPr>
        <w:pStyle w:val="Akapitzlist"/>
        <w:numPr>
          <w:ilvl w:val="0"/>
          <w:numId w:val="7"/>
        </w:numPr>
        <w:spacing w:after="0" w:line="276" w:lineRule="auto"/>
        <w:ind w:left="567" w:right="0" w:hanging="283"/>
        <w:rPr>
          <w:rFonts w:ascii="Calibri" w:hAnsi="Calibri" w:cs="Calibri"/>
          <w:i/>
          <w:spacing w:val="2"/>
        </w:rPr>
      </w:pPr>
      <w:r w:rsidRPr="000A1D68">
        <w:rPr>
          <w:rFonts w:ascii="Calibri" w:hAnsi="Calibri" w:cs="Calibri"/>
        </w:rPr>
        <w:t xml:space="preserve">utraty przez Wykonawcę koncesji na wykonywanie działalności w zakresie ochrony osób </w:t>
      </w:r>
      <w:r w:rsidRPr="000A1D68">
        <w:rPr>
          <w:rFonts w:ascii="Calibri" w:hAnsi="Calibri" w:cs="Calibri"/>
        </w:rPr>
        <w:br/>
        <w:t>i mienia wydaną przez właściwy organ zgodnie z przepisami ustawy z dnia 22 sierpnia 1997 roku ochronie osób imienia (t. jedn.:</w:t>
      </w:r>
      <w:r w:rsidR="003A7E54">
        <w:rPr>
          <w:rFonts w:ascii="Calibri" w:hAnsi="Calibri" w:cs="Calibri"/>
        </w:rPr>
        <w:t xml:space="preserve"> Dz.U. z 20</w:t>
      </w:r>
      <w:r w:rsidR="00D4469E">
        <w:rPr>
          <w:rFonts w:ascii="Calibri" w:hAnsi="Calibri" w:cs="Calibri"/>
        </w:rPr>
        <w:t>2</w:t>
      </w:r>
      <w:r w:rsidR="000C436F">
        <w:rPr>
          <w:rFonts w:ascii="Calibri" w:hAnsi="Calibri" w:cs="Calibri"/>
        </w:rPr>
        <w:t>1</w:t>
      </w:r>
      <w:r w:rsidR="003A7E54">
        <w:rPr>
          <w:rFonts w:ascii="Calibri" w:hAnsi="Calibri" w:cs="Calibri"/>
        </w:rPr>
        <w:t xml:space="preserve"> roku, poz. </w:t>
      </w:r>
      <w:r w:rsidR="000C436F">
        <w:rPr>
          <w:rFonts w:ascii="Calibri" w:hAnsi="Calibri" w:cs="Calibri"/>
        </w:rPr>
        <w:t>955</w:t>
      </w:r>
      <w:r w:rsidR="003A7E54">
        <w:rPr>
          <w:rFonts w:ascii="Calibri" w:hAnsi="Calibri" w:cs="Calibri"/>
        </w:rPr>
        <w:t>);</w:t>
      </w:r>
    </w:p>
    <w:p w14:paraId="7B336CEA" w14:textId="5FC6C2E4" w:rsidR="009C1983" w:rsidRPr="000A1D68" w:rsidRDefault="00AB52E7" w:rsidP="00417601">
      <w:pPr>
        <w:pStyle w:val="Akapitzlist"/>
        <w:numPr>
          <w:ilvl w:val="0"/>
          <w:numId w:val="7"/>
        </w:numPr>
        <w:spacing w:after="0" w:line="276" w:lineRule="auto"/>
        <w:ind w:left="567" w:right="0" w:hanging="283"/>
        <w:rPr>
          <w:rFonts w:ascii="Calibri" w:hAnsi="Calibri" w:cs="Calibri"/>
          <w:i/>
          <w:spacing w:val="2"/>
        </w:rPr>
      </w:pPr>
      <w:r w:rsidRPr="000A1D68">
        <w:rPr>
          <w:rFonts w:ascii="Calibri" w:hAnsi="Calibri" w:cs="Calibri"/>
        </w:rPr>
        <w:t>w przypadku spowodowania przez Wykonawcę szkody w mieniu Zamawiającego</w:t>
      </w:r>
      <w:r w:rsidR="003A7E54">
        <w:rPr>
          <w:rFonts w:ascii="Calibri" w:hAnsi="Calibri" w:cs="Calibri"/>
        </w:rPr>
        <w:t>;</w:t>
      </w:r>
    </w:p>
    <w:p w14:paraId="49297B66" w14:textId="0D885700" w:rsidR="00AB52E7" w:rsidRPr="000A1D68" w:rsidRDefault="00AB52E7" w:rsidP="00417601">
      <w:pPr>
        <w:pStyle w:val="Akapitzlist"/>
        <w:numPr>
          <w:ilvl w:val="0"/>
          <w:numId w:val="7"/>
        </w:numPr>
        <w:spacing w:after="0" w:line="276" w:lineRule="auto"/>
        <w:ind w:left="567" w:right="0" w:hanging="283"/>
        <w:rPr>
          <w:rFonts w:ascii="Calibri" w:hAnsi="Calibri" w:cs="Calibri"/>
          <w:i/>
          <w:spacing w:val="2"/>
        </w:rPr>
      </w:pPr>
      <w:r w:rsidRPr="000A1D68">
        <w:rPr>
          <w:rFonts w:ascii="Calibri" w:hAnsi="Calibri" w:cs="Calibri"/>
        </w:rPr>
        <w:t>niewykonania przez Wykonawcę postanowień niniejszej umowy i braku podjęcia działań zmierzających do jej realizacji na pisemne wezwania Zamawiającego.</w:t>
      </w:r>
    </w:p>
    <w:p w14:paraId="3220CD64" w14:textId="1FB0FD58" w:rsidR="00CF6A43" w:rsidRPr="000A1D68" w:rsidRDefault="00CF6A43" w:rsidP="00417601">
      <w:pPr>
        <w:numPr>
          <w:ilvl w:val="0"/>
          <w:numId w:val="13"/>
        </w:numPr>
        <w:spacing w:after="0"/>
        <w:ind w:right="0" w:hanging="360"/>
        <w:rPr>
          <w:rFonts w:ascii="Calibri" w:eastAsia="Calibri" w:hAnsi="Calibri" w:cs="Calibri"/>
          <w:lang w:eastAsia="zh-CN"/>
        </w:rPr>
      </w:pPr>
      <w:r w:rsidRPr="000A1D68">
        <w:rPr>
          <w:rFonts w:ascii="Calibri" w:eastAsia="Calibri" w:hAnsi="Calibri" w:cs="Calibri"/>
          <w:lang w:eastAsia="zh-CN"/>
        </w:rPr>
        <w:t xml:space="preserve">Rozwiązanie umowy może nastąpić przez każdą ze stron z zachowaniem </w:t>
      </w:r>
      <w:r w:rsidR="00365231">
        <w:rPr>
          <w:rFonts w:ascii="Calibri" w:eastAsia="Calibri" w:hAnsi="Calibri" w:cs="Calibri"/>
          <w:lang w:eastAsia="zh-CN"/>
        </w:rPr>
        <w:t>1-</w:t>
      </w:r>
      <w:r w:rsidRPr="000A1D68">
        <w:rPr>
          <w:rFonts w:ascii="Calibri" w:eastAsia="Calibri" w:hAnsi="Calibri" w:cs="Calibri"/>
          <w:lang w:eastAsia="zh-CN"/>
        </w:rPr>
        <w:t>miesięcznego okresu wypowiedzenia.</w:t>
      </w:r>
    </w:p>
    <w:p w14:paraId="1CECA737" w14:textId="01B018C1" w:rsidR="002A636A" w:rsidRPr="000A1D68" w:rsidRDefault="00CF6A43" w:rsidP="00417601">
      <w:pPr>
        <w:numPr>
          <w:ilvl w:val="0"/>
          <w:numId w:val="13"/>
        </w:numPr>
        <w:spacing w:after="0"/>
        <w:ind w:right="0" w:hanging="360"/>
        <w:rPr>
          <w:rFonts w:ascii="Calibri" w:eastAsia="Calibri" w:hAnsi="Calibri" w:cs="Calibri"/>
          <w:lang w:eastAsia="zh-CN"/>
        </w:rPr>
      </w:pPr>
      <w:r w:rsidRPr="000A1D68">
        <w:rPr>
          <w:rFonts w:ascii="Calibri" w:eastAsia="Calibri" w:hAnsi="Calibri" w:cs="Calibri"/>
          <w:lang w:eastAsia="zh-CN"/>
        </w:rPr>
        <w:t xml:space="preserve"> Rozwiązanie umowy może nastąpić na mocy porozumienia stron w każdym czasie</w:t>
      </w:r>
      <w:r w:rsidR="005E721E" w:rsidRPr="000A1D68">
        <w:rPr>
          <w:rFonts w:ascii="Calibri" w:eastAsia="Calibri" w:hAnsi="Calibri" w:cs="Calibri"/>
          <w:lang w:eastAsia="zh-CN"/>
        </w:rPr>
        <w:t>.</w:t>
      </w:r>
    </w:p>
    <w:p w14:paraId="51DB4482" w14:textId="77777777" w:rsidR="002C5899" w:rsidRPr="000A1D68" w:rsidRDefault="002C5899" w:rsidP="00CF6A43">
      <w:pPr>
        <w:ind w:left="0" w:right="0" w:firstLine="0"/>
        <w:rPr>
          <w:rFonts w:ascii="Calibri" w:hAnsi="Calibri" w:cs="Calibri"/>
        </w:rPr>
      </w:pPr>
    </w:p>
    <w:p w14:paraId="63E0173A" w14:textId="77777777" w:rsidR="002C5899" w:rsidRPr="000A1D68" w:rsidRDefault="00B9592F" w:rsidP="005C35ED">
      <w:pPr>
        <w:pStyle w:val="Nagwek1"/>
        <w:tabs>
          <w:tab w:val="left" w:pos="142"/>
        </w:tabs>
        <w:rPr>
          <w:rFonts w:ascii="Calibri" w:hAnsi="Calibri" w:cs="Calibri"/>
          <w:color w:val="auto"/>
        </w:rPr>
      </w:pPr>
      <w:r w:rsidRPr="000A1D68">
        <w:rPr>
          <w:rFonts w:ascii="Calibri" w:hAnsi="Calibri" w:cs="Calibri"/>
          <w:color w:val="auto"/>
        </w:rPr>
        <w:t xml:space="preserve">§ 8 </w:t>
      </w:r>
    </w:p>
    <w:p w14:paraId="26E7EA68" w14:textId="12ABC094" w:rsidR="00113787" w:rsidRPr="000A1D68" w:rsidRDefault="00B9592F" w:rsidP="005C35ED">
      <w:pPr>
        <w:numPr>
          <w:ilvl w:val="0"/>
          <w:numId w:val="14"/>
        </w:numPr>
        <w:tabs>
          <w:tab w:val="left" w:pos="284"/>
        </w:tabs>
        <w:spacing w:after="0"/>
        <w:ind w:right="0" w:firstLine="0"/>
        <w:rPr>
          <w:rFonts w:ascii="Calibri" w:eastAsia="Calibri" w:hAnsi="Calibri" w:cs="Calibri"/>
          <w:lang w:eastAsia="zh-CN"/>
        </w:rPr>
      </w:pPr>
      <w:r w:rsidRPr="000A1D68">
        <w:rPr>
          <w:rFonts w:ascii="Calibri" w:eastAsia="Calibri" w:hAnsi="Calibri" w:cs="Calibri"/>
          <w:lang w:eastAsia="zh-CN"/>
        </w:rPr>
        <w:t xml:space="preserve">Wykonawca jest zobowiązany </w:t>
      </w:r>
      <w:r w:rsidR="00113787" w:rsidRPr="000A1D68">
        <w:rPr>
          <w:rFonts w:ascii="Calibri" w:eastAsia="Calibri" w:hAnsi="Calibri" w:cs="Calibri"/>
          <w:lang w:eastAsia="zh-CN"/>
        </w:rPr>
        <w:t>zapłacić Zamawiającemu</w:t>
      </w:r>
      <w:r w:rsidRPr="000A1D68">
        <w:rPr>
          <w:rFonts w:ascii="Calibri" w:eastAsia="Calibri" w:hAnsi="Calibri" w:cs="Calibri"/>
          <w:lang w:eastAsia="zh-CN"/>
        </w:rPr>
        <w:t xml:space="preserve"> </w:t>
      </w:r>
      <w:r w:rsidR="00113787" w:rsidRPr="000A1D68">
        <w:rPr>
          <w:rFonts w:ascii="Calibri" w:eastAsia="Calibri" w:hAnsi="Calibri" w:cs="Calibri"/>
          <w:lang w:eastAsia="zh-CN"/>
        </w:rPr>
        <w:t>kary um</w:t>
      </w:r>
      <w:r w:rsidR="005E721E" w:rsidRPr="000A1D68">
        <w:rPr>
          <w:rFonts w:ascii="Calibri" w:eastAsia="Calibri" w:hAnsi="Calibri" w:cs="Calibri"/>
          <w:lang w:eastAsia="zh-CN"/>
        </w:rPr>
        <w:t xml:space="preserve">owne liczone od wartości brutto </w:t>
      </w:r>
      <w:r w:rsidR="00113787" w:rsidRPr="000A1D68">
        <w:rPr>
          <w:rFonts w:ascii="Calibri" w:eastAsia="Calibri" w:hAnsi="Calibri" w:cs="Calibri"/>
          <w:lang w:eastAsia="zh-CN"/>
        </w:rPr>
        <w:t xml:space="preserve">wynagrodzenia przypadającego za cały okres umowy, będącego sumą kwot miesięcznych określonych w § 6 ust 1 niniejszej </w:t>
      </w:r>
      <w:r w:rsidR="00D602B9" w:rsidRPr="000A1D68">
        <w:rPr>
          <w:rFonts w:ascii="Calibri" w:eastAsia="Calibri" w:hAnsi="Calibri" w:cs="Calibri"/>
          <w:lang w:eastAsia="zh-CN"/>
        </w:rPr>
        <w:t>umowy wysokości:</w:t>
      </w:r>
    </w:p>
    <w:p w14:paraId="2A18658F" w14:textId="7D3642B0" w:rsidR="00113787" w:rsidRPr="000A1D68" w:rsidRDefault="00D602B9" w:rsidP="00417601">
      <w:pPr>
        <w:pStyle w:val="Akapitzlist"/>
        <w:numPr>
          <w:ilvl w:val="0"/>
          <w:numId w:val="8"/>
        </w:numPr>
        <w:ind w:right="0" w:firstLine="32"/>
        <w:rPr>
          <w:rFonts w:ascii="Calibri" w:hAnsi="Calibri" w:cs="Calibri"/>
          <w:bCs/>
          <w:color w:val="auto"/>
        </w:rPr>
      </w:pPr>
      <w:r w:rsidRPr="000A1D68">
        <w:rPr>
          <w:rFonts w:ascii="Calibri" w:hAnsi="Calibri" w:cs="Calibri"/>
          <w:bCs/>
          <w:color w:val="auto"/>
        </w:rPr>
        <w:t>10% za</w:t>
      </w:r>
      <w:r w:rsidR="00113787" w:rsidRPr="000A1D68">
        <w:rPr>
          <w:rFonts w:ascii="Calibri" w:hAnsi="Calibri" w:cs="Calibri"/>
          <w:bCs/>
          <w:color w:val="auto"/>
        </w:rPr>
        <w:t xml:space="preserve"> </w:t>
      </w:r>
      <w:r w:rsidRPr="000A1D68">
        <w:rPr>
          <w:rFonts w:ascii="Calibri" w:hAnsi="Calibri" w:cs="Calibri"/>
          <w:bCs/>
          <w:color w:val="auto"/>
        </w:rPr>
        <w:t>odstąpienie</w:t>
      </w:r>
      <w:r w:rsidR="00113787" w:rsidRPr="000A1D68">
        <w:rPr>
          <w:rFonts w:ascii="Calibri" w:hAnsi="Calibri" w:cs="Calibri"/>
          <w:bCs/>
          <w:color w:val="auto"/>
        </w:rPr>
        <w:t xml:space="preserve"> od umowy </w:t>
      </w:r>
      <w:r w:rsidRPr="000A1D68">
        <w:rPr>
          <w:rFonts w:ascii="Calibri" w:hAnsi="Calibri" w:cs="Calibri"/>
          <w:bCs/>
          <w:color w:val="auto"/>
        </w:rPr>
        <w:t>przez Wykonawcę z przyczyn leżących po stronie Wykonawcy</w:t>
      </w:r>
      <w:r w:rsidR="00091FB3" w:rsidRPr="000A1D68">
        <w:rPr>
          <w:rFonts w:ascii="Calibri" w:hAnsi="Calibri" w:cs="Calibri"/>
          <w:bCs/>
          <w:color w:val="auto"/>
        </w:rPr>
        <w:t>,</w:t>
      </w:r>
    </w:p>
    <w:p w14:paraId="04FCE742" w14:textId="0932D4AB" w:rsidR="00D602B9" w:rsidRDefault="00D602B9" w:rsidP="00417601">
      <w:pPr>
        <w:pStyle w:val="Akapitzlist"/>
        <w:numPr>
          <w:ilvl w:val="0"/>
          <w:numId w:val="8"/>
        </w:numPr>
        <w:tabs>
          <w:tab w:val="left" w:pos="709"/>
        </w:tabs>
        <w:ind w:right="0" w:firstLine="32"/>
        <w:rPr>
          <w:rFonts w:ascii="Calibri" w:hAnsi="Calibri" w:cs="Calibri"/>
          <w:color w:val="auto"/>
        </w:rPr>
      </w:pPr>
      <w:r w:rsidRPr="000A1D68">
        <w:rPr>
          <w:rFonts w:ascii="Calibri" w:hAnsi="Calibri" w:cs="Calibri"/>
          <w:color w:val="auto"/>
        </w:rPr>
        <w:t>10% za odstąpienie od umowy przez Zamawi</w:t>
      </w:r>
      <w:r w:rsidR="00091FB3" w:rsidRPr="000A1D68">
        <w:rPr>
          <w:rFonts w:ascii="Calibri" w:hAnsi="Calibri" w:cs="Calibri"/>
          <w:color w:val="auto"/>
        </w:rPr>
        <w:t>ają</w:t>
      </w:r>
      <w:r w:rsidRPr="000A1D68">
        <w:rPr>
          <w:rFonts w:ascii="Calibri" w:hAnsi="Calibri" w:cs="Calibri"/>
          <w:color w:val="auto"/>
        </w:rPr>
        <w:t xml:space="preserve">cego z przyczyn leżących po stronie </w:t>
      </w:r>
      <w:r w:rsidR="008614DF" w:rsidRPr="000A1D68">
        <w:rPr>
          <w:rFonts w:ascii="Calibri" w:hAnsi="Calibri" w:cs="Calibri"/>
          <w:color w:val="auto"/>
        </w:rPr>
        <w:t xml:space="preserve">   </w:t>
      </w:r>
      <w:r w:rsidRPr="000A1D68">
        <w:rPr>
          <w:rFonts w:ascii="Calibri" w:hAnsi="Calibri" w:cs="Calibri"/>
          <w:color w:val="auto"/>
        </w:rPr>
        <w:t>Wykonawcy</w:t>
      </w:r>
      <w:r w:rsidR="00091FB3" w:rsidRPr="000A1D68">
        <w:rPr>
          <w:rFonts w:ascii="Calibri" w:hAnsi="Calibri" w:cs="Calibri"/>
          <w:color w:val="auto"/>
        </w:rPr>
        <w:t>.</w:t>
      </w:r>
    </w:p>
    <w:p w14:paraId="17C3AD05" w14:textId="23D2F9E1" w:rsidR="00424BFD" w:rsidRPr="00424BFD" w:rsidRDefault="00424BFD" w:rsidP="00424BFD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right="0"/>
        <w:rPr>
          <w:rFonts w:asciiTheme="minorHAnsi" w:hAnsiTheme="minorHAnsi" w:cstheme="minorHAnsi"/>
        </w:rPr>
      </w:pPr>
      <w:r w:rsidRPr="00424BFD">
        <w:rPr>
          <w:rFonts w:asciiTheme="minorHAnsi" w:hAnsiTheme="minorHAnsi" w:cstheme="minorHAnsi"/>
        </w:rPr>
        <w:t xml:space="preserve">Odstąpienie od umowy, o którym mowa w ust. 1 wywołuje skutki na przyszłość. Wykonawcy przysługuje proporcjonalnie wynagrodzenie należne za </w:t>
      </w:r>
      <w:r w:rsidR="007C20D9">
        <w:rPr>
          <w:rFonts w:asciiTheme="minorHAnsi" w:hAnsiTheme="minorHAnsi" w:cstheme="minorHAnsi"/>
        </w:rPr>
        <w:t xml:space="preserve">dotychczasowy </w:t>
      </w:r>
      <w:r w:rsidRPr="00424BFD">
        <w:rPr>
          <w:rFonts w:asciiTheme="minorHAnsi" w:hAnsiTheme="minorHAnsi" w:cstheme="minorHAnsi"/>
        </w:rPr>
        <w:t xml:space="preserve">czas realizacji przedmiotu umowy. </w:t>
      </w:r>
    </w:p>
    <w:p w14:paraId="4012410A" w14:textId="7491E17E" w:rsidR="00B92F16" w:rsidRPr="00424BFD" w:rsidRDefault="00424BFD" w:rsidP="00424BFD">
      <w:pPr>
        <w:pStyle w:val="Akapitzlist"/>
        <w:tabs>
          <w:tab w:val="left" w:pos="709"/>
        </w:tabs>
        <w:ind w:left="0" w:right="0" w:firstLine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</w:t>
      </w:r>
      <w:r w:rsidR="00B92F16" w:rsidRPr="00424BFD">
        <w:rPr>
          <w:rFonts w:asciiTheme="minorHAnsi" w:eastAsia="Calibri" w:hAnsiTheme="minorHAnsi" w:cstheme="minorHAnsi"/>
          <w:lang w:eastAsia="zh-CN"/>
        </w:rPr>
        <w:t xml:space="preserve">Jeżeli na skutek niewykonania lub nienależytego wykonania umowy Zamawiający poniesie szkodę to Wykonawca zobowiązuje się szkodę pokryć w całości. </w:t>
      </w:r>
    </w:p>
    <w:p w14:paraId="252321C2" w14:textId="5AE20D34" w:rsidR="00587794" w:rsidRPr="00365231" w:rsidRDefault="00587794" w:rsidP="00365231">
      <w:pPr>
        <w:tabs>
          <w:tab w:val="left" w:pos="709"/>
        </w:tabs>
        <w:ind w:left="0" w:right="0" w:firstLine="0"/>
        <w:rPr>
          <w:rFonts w:ascii="Calibri" w:hAnsi="Calibri" w:cs="Calibri"/>
          <w:color w:val="auto"/>
        </w:rPr>
      </w:pPr>
    </w:p>
    <w:p w14:paraId="5A32B523" w14:textId="40FEE125" w:rsidR="004605F0" w:rsidRPr="000A1D68" w:rsidRDefault="008614DF" w:rsidP="00A96D5F">
      <w:pPr>
        <w:pStyle w:val="Nagwek1"/>
        <w:rPr>
          <w:rFonts w:ascii="Calibri" w:hAnsi="Calibri" w:cs="Calibri"/>
          <w:color w:val="auto"/>
        </w:rPr>
      </w:pPr>
      <w:r w:rsidRPr="000A1D68">
        <w:rPr>
          <w:rFonts w:ascii="Calibri" w:hAnsi="Calibri" w:cs="Calibri"/>
          <w:color w:val="auto"/>
        </w:rPr>
        <w:t xml:space="preserve">§ 9 </w:t>
      </w:r>
    </w:p>
    <w:p w14:paraId="3E3C7E9F" w14:textId="610446DE" w:rsidR="00A96D5F" w:rsidRPr="000A1D68" w:rsidRDefault="003C557C" w:rsidP="00F90EBF">
      <w:pPr>
        <w:spacing w:after="25"/>
        <w:ind w:left="29" w:right="0"/>
        <w:rPr>
          <w:rFonts w:ascii="Calibri" w:hAnsi="Calibri" w:cs="Calibri"/>
        </w:rPr>
      </w:pPr>
      <w:r w:rsidRPr="000A1D68">
        <w:rPr>
          <w:rFonts w:ascii="Calibri" w:hAnsi="Calibri" w:cs="Calibri"/>
        </w:rPr>
        <w:t>Przejęcie ochrony budynku poprzedzi sporządzenie „</w:t>
      </w:r>
      <w:r w:rsidRPr="000A1D68">
        <w:rPr>
          <w:rFonts w:ascii="Calibri" w:hAnsi="Calibri" w:cs="Calibri"/>
          <w:i/>
        </w:rPr>
        <w:t>Protokołu przejęcia ochrony obiektu</w:t>
      </w:r>
      <w:r w:rsidRPr="000A1D68">
        <w:rPr>
          <w:rFonts w:ascii="Calibri" w:hAnsi="Calibri" w:cs="Calibri"/>
        </w:rPr>
        <w:t xml:space="preserve">” </w:t>
      </w:r>
      <w:r w:rsidR="008614DF" w:rsidRPr="000A1D68">
        <w:rPr>
          <w:rFonts w:ascii="Calibri" w:hAnsi="Calibri" w:cs="Calibri"/>
        </w:rPr>
        <w:t>sporządzonego i podpisanego przez obie strony umowy.</w:t>
      </w:r>
    </w:p>
    <w:p w14:paraId="6DA27094" w14:textId="77777777" w:rsidR="00DF6CB6" w:rsidRDefault="00DF6CB6" w:rsidP="001461AF">
      <w:pPr>
        <w:pStyle w:val="Nagwek1"/>
        <w:rPr>
          <w:rFonts w:ascii="Calibri" w:hAnsi="Calibri" w:cs="Calibri"/>
        </w:rPr>
      </w:pPr>
    </w:p>
    <w:p w14:paraId="7CC3B356" w14:textId="40649484" w:rsidR="007D74BD" w:rsidRPr="000A1D68" w:rsidRDefault="00F17DD8" w:rsidP="001461AF">
      <w:pPr>
        <w:pStyle w:val="Nagwek1"/>
        <w:rPr>
          <w:rFonts w:ascii="Calibri" w:hAnsi="Calibri" w:cs="Calibri"/>
        </w:rPr>
      </w:pPr>
      <w:r w:rsidRPr="000A1D68">
        <w:rPr>
          <w:rFonts w:ascii="Calibri" w:hAnsi="Calibri" w:cs="Calibri"/>
        </w:rPr>
        <w:t xml:space="preserve">§ </w:t>
      </w:r>
      <w:r w:rsidR="008614DF" w:rsidRPr="000A1D68">
        <w:rPr>
          <w:rFonts w:ascii="Calibri" w:hAnsi="Calibri" w:cs="Calibri"/>
        </w:rPr>
        <w:t>10</w:t>
      </w:r>
    </w:p>
    <w:p w14:paraId="7AC3E1C0" w14:textId="6AA200FE" w:rsidR="008614DF" w:rsidRPr="000A1D68" w:rsidRDefault="008614DF" w:rsidP="00417601">
      <w:pPr>
        <w:numPr>
          <w:ilvl w:val="0"/>
          <w:numId w:val="15"/>
        </w:numPr>
        <w:spacing w:after="0"/>
        <w:ind w:right="0" w:hanging="360"/>
        <w:rPr>
          <w:rFonts w:ascii="Calibri" w:eastAsia="Calibri" w:hAnsi="Calibri" w:cs="Calibri"/>
          <w:lang w:eastAsia="zh-CN"/>
        </w:rPr>
      </w:pPr>
      <w:r w:rsidRPr="000A1D68">
        <w:rPr>
          <w:rFonts w:ascii="Calibri" w:eastAsia="Calibri" w:hAnsi="Calibri" w:cs="Calibri"/>
          <w:lang w:eastAsia="zh-CN"/>
        </w:rPr>
        <w:t>W sprawach nieuregulowanych niniejszą a umową mają zastosowanie odpowiednie przepisy ustawy z dnia 23 kwietnia 1964 roku Kodeksu cywilny (</w:t>
      </w:r>
      <w:proofErr w:type="spellStart"/>
      <w:r w:rsidRPr="000A1D68">
        <w:rPr>
          <w:rFonts w:ascii="Calibri" w:eastAsia="Calibri" w:hAnsi="Calibri" w:cs="Calibri"/>
          <w:lang w:eastAsia="zh-CN"/>
        </w:rPr>
        <w:t>t.jedn</w:t>
      </w:r>
      <w:proofErr w:type="spellEnd"/>
      <w:r w:rsidRPr="000A1D68">
        <w:rPr>
          <w:rFonts w:ascii="Calibri" w:eastAsia="Calibri" w:hAnsi="Calibri" w:cs="Calibri"/>
          <w:lang w:eastAsia="zh-CN"/>
        </w:rPr>
        <w:t>. z 20</w:t>
      </w:r>
      <w:r w:rsidR="0063579F">
        <w:rPr>
          <w:rFonts w:ascii="Calibri" w:eastAsia="Calibri" w:hAnsi="Calibri" w:cs="Calibri"/>
          <w:lang w:eastAsia="zh-CN"/>
        </w:rPr>
        <w:t>20</w:t>
      </w:r>
      <w:r w:rsidRPr="000A1D68">
        <w:rPr>
          <w:rFonts w:ascii="Calibri" w:eastAsia="Calibri" w:hAnsi="Calibri" w:cs="Calibri"/>
          <w:lang w:eastAsia="zh-CN"/>
        </w:rPr>
        <w:t xml:space="preserve"> r</w:t>
      </w:r>
      <w:r w:rsidR="00A70D05">
        <w:rPr>
          <w:rFonts w:ascii="Calibri" w:eastAsia="Calibri" w:hAnsi="Calibri" w:cs="Calibri"/>
          <w:lang w:eastAsia="zh-CN"/>
        </w:rPr>
        <w:t>.</w:t>
      </w:r>
      <w:r w:rsidRPr="000A1D68">
        <w:rPr>
          <w:rFonts w:ascii="Calibri" w:eastAsia="Calibri" w:hAnsi="Calibri" w:cs="Calibri"/>
          <w:lang w:eastAsia="zh-CN"/>
        </w:rPr>
        <w:t xml:space="preserve">, poz. </w:t>
      </w:r>
      <w:r w:rsidR="00195198">
        <w:rPr>
          <w:rFonts w:ascii="Calibri" w:eastAsia="Calibri" w:hAnsi="Calibri" w:cs="Calibri"/>
          <w:lang w:eastAsia="zh-CN"/>
        </w:rPr>
        <w:t>1</w:t>
      </w:r>
      <w:r w:rsidR="0063579F">
        <w:rPr>
          <w:rFonts w:ascii="Calibri" w:eastAsia="Calibri" w:hAnsi="Calibri" w:cs="Calibri"/>
          <w:lang w:eastAsia="zh-CN"/>
        </w:rPr>
        <w:t>740</w:t>
      </w:r>
      <w:r w:rsidR="00DF6CB6">
        <w:rPr>
          <w:rFonts w:ascii="Calibri" w:eastAsia="Calibri" w:hAnsi="Calibri" w:cs="Calibri"/>
          <w:lang w:eastAsia="zh-CN"/>
        </w:rPr>
        <w:t xml:space="preserve"> z </w:t>
      </w:r>
      <w:proofErr w:type="spellStart"/>
      <w:r w:rsidR="00DF6CB6">
        <w:rPr>
          <w:rFonts w:ascii="Calibri" w:eastAsia="Calibri" w:hAnsi="Calibri" w:cs="Calibri"/>
          <w:lang w:eastAsia="zh-CN"/>
        </w:rPr>
        <w:t>późn</w:t>
      </w:r>
      <w:proofErr w:type="spellEnd"/>
      <w:r w:rsidR="00DF6CB6">
        <w:rPr>
          <w:rFonts w:ascii="Calibri" w:eastAsia="Calibri" w:hAnsi="Calibri" w:cs="Calibri"/>
          <w:lang w:eastAsia="zh-CN"/>
        </w:rPr>
        <w:t>. zm.</w:t>
      </w:r>
      <w:r w:rsidRPr="000A1D68">
        <w:rPr>
          <w:rFonts w:ascii="Calibri" w:eastAsia="Calibri" w:hAnsi="Calibri" w:cs="Calibri"/>
          <w:lang w:eastAsia="zh-CN"/>
        </w:rPr>
        <w:t>)</w:t>
      </w:r>
      <w:r w:rsidR="00A96D5F" w:rsidRPr="000A1D68">
        <w:rPr>
          <w:rFonts w:ascii="Calibri" w:eastAsia="Calibri" w:hAnsi="Calibri" w:cs="Calibri"/>
          <w:lang w:eastAsia="zh-CN"/>
        </w:rPr>
        <w:t>.</w:t>
      </w:r>
      <w:r w:rsidR="0063579F" w:rsidRPr="0063579F">
        <w:t xml:space="preserve"> </w:t>
      </w:r>
    </w:p>
    <w:p w14:paraId="47B8782A" w14:textId="7A1F9DEC" w:rsidR="008614DF" w:rsidRPr="000A1D68" w:rsidRDefault="008614DF" w:rsidP="00417601">
      <w:pPr>
        <w:numPr>
          <w:ilvl w:val="0"/>
          <w:numId w:val="15"/>
        </w:numPr>
        <w:spacing w:after="0"/>
        <w:ind w:right="0" w:hanging="360"/>
        <w:rPr>
          <w:rFonts w:ascii="Calibri" w:eastAsia="Calibri" w:hAnsi="Calibri" w:cs="Calibri"/>
          <w:lang w:eastAsia="zh-CN"/>
        </w:rPr>
      </w:pPr>
      <w:r w:rsidRPr="000A1D68">
        <w:rPr>
          <w:rFonts w:ascii="Calibri" w:eastAsia="Calibri" w:hAnsi="Calibri" w:cs="Calibri"/>
          <w:lang w:eastAsia="zh-CN"/>
        </w:rPr>
        <w:t>Wszelkie zmiany do umowy wymagają formy pisemnej pod rygorem nieważności</w:t>
      </w:r>
      <w:r w:rsidR="00A96D5F" w:rsidRPr="000A1D68">
        <w:rPr>
          <w:rFonts w:ascii="Calibri" w:eastAsia="Calibri" w:hAnsi="Calibri" w:cs="Calibri"/>
          <w:lang w:eastAsia="zh-CN"/>
        </w:rPr>
        <w:t>.</w:t>
      </w:r>
    </w:p>
    <w:p w14:paraId="6D19318A" w14:textId="199882DE" w:rsidR="00A96D5F" w:rsidRPr="000A1D68" w:rsidRDefault="00A96D5F" w:rsidP="00417601">
      <w:pPr>
        <w:numPr>
          <w:ilvl w:val="0"/>
          <w:numId w:val="15"/>
        </w:numPr>
        <w:spacing w:after="0"/>
        <w:ind w:right="0" w:hanging="360"/>
        <w:rPr>
          <w:rFonts w:ascii="Calibri" w:eastAsia="Calibri" w:hAnsi="Calibri" w:cs="Calibri"/>
          <w:lang w:eastAsia="zh-CN"/>
        </w:rPr>
      </w:pPr>
      <w:r w:rsidRPr="000A1D68">
        <w:rPr>
          <w:rFonts w:ascii="Calibri" w:eastAsia="Calibri" w:hAnsi="Calibri" w:cs="Calibri"/>
          <w:lang w:eastAsia="zh-CN"/>
        </w:rPr>
        <w:t>Ewentualne spory mogące wyniknąć z realizacji niniejszej umowy strony zobowiązują się rozwiązywać polubownie w drodze negocjacji. W razie braku porozumienia do rozstrzygania sporu właściwym jest sąd właściwy dla siedziby Zamawiającego.</w:t>
      </w:r>
    </w:p>
    <w:p w14:paraId="172D2888" w14:textId="77777777" w:rsidR="001461AF" w:rsidRPr="000A1D68" w:rsidRDefault="001461AF" w:rsidP="00417601">
      <w:pPr>
        <w:numPr>
          <w:ilvl w:val="0"/>
          <w:numId w:val="15"/>
        </w:numPr>
        <w:spacing w:after="0"/>
        <w:ind w:right="0" w:hanging="360"/>
        <w:rPr>
          <w:rFonts w:ascii="Calibri" w:eastAsia="Calibri" w:hAnsi="Calibri" w:cs="Calibri"/>
          <w:lang w:eastAsia="zh-CN"/>
        </w:rPr>
      </w:pPr>
      <w:r w:rsidRPr="000A1D68">
        <w:rPr>
          <w:rFonts w:ascii="Calibri" w:eastAsia="Calibri" w:hAnsi="Calibri" w:cs="Calibri"/>
          <w:lang w:eastAsia="zh-CN"/>
        </w:rPr>
        <w:t>Umowę sporządzono w dwóch jednobrzmiących egzemplarzach, po jednym dla każdej ze stron.</w:t>
      </w:r>
    </w:p>
    <w:p w14:paraId="5BF4980A" w14:textId="77777777" w:rsidR="00D46ACB" w:rsidRDefault="00D46ACB" w:rsidP="00D46A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 w:line="276" w:lineRule="auto"/>
        <w:ind w:right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</w:t>
      </w:r>
    </w:p>
    <w:p w14:paraId="3E9E80E5" w14:textId="1DE2CB39" w:rsidR="006F118C" w:rsidRPr="000A1D68" w:rsidRDefault="00D46ACB" w:rsidP="00D46AC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 w:line="276" w:lineRule="auto"/>
        <w:ind w:right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</w:t>
      </w:r>
      <w:r w:rsidR="006F118C" w:rsidRPr="000A1D68">
        <w:rPr>
          <w:rFonts w:ascii="Calibri" w:hAnsi="Calibri" w:cs="Calibri"/>
          <w:b/>
        </w:rPr>
        <w:t>Zamawiający</w:t>
      </w:r>
      <w:r w:rsidR="006F118C" w:rsidRPr="000A1D68">
        <w:rPr>
          <w:rFonts w:ascii="Calibri" w:hAnsi="Calibri" w:cs="Calibri"/>
        </w:rPr>
        <w:t xml:space="preserve"> </w:t>
      </w:r>
      <w:r w:rsidR="006F118C" w:rsidRPr="000A1D68">
        <w:rPr>
          <w:rFonts w:ascii="Calibri" w:hAnsi="Calibri" w:cs="Calibri"/>
        </w:rPr>
        <w:tab/>
      </w:r>
      <w:r w:rsidR="006F118C" w:rsidRPr="000A1D68">
        <w:rPr>
          <w:rFonts w:ascii="Calibri" w:hAnsi="Calibri" w:cs="Calibri"/>
        </w:rPr>
        <w:tab/>
      </w:r>
      <w:r w:rsidR="006F118C" w:rsidRPr="000A1D68">
        <w:rPr>
          <w:rFonts w:ascii="Calibri" w:hAnsi="Calibri" w:cs="Calibri"/>
        </w:rPr>
        <w:tab/>
      </w:r>
      <w:r w:rsidR="006F118C" w:rsidRPr="000A1D68">
        <w:rPr>
          <w:rFonts w:ascii="Calibri" w:hAnsi="Calibri" w:cs="Calibri"/>
        </w:rPr>
        <w:tab/>
      </w:r>
      <w:r w:rsidR="006F118C" w:rsidRPr="000A1D68">
        <w:rPr>
          <w:rFonts w:ascii="Calibri" w:hAnsi="Calibri" w:cs="Calibri"/>
        </w:rPr>
        <w:tab/>
      </w:r>
      <w:r w:rsidR="006F118C" w:rsidRPr="000A1D68">
        <w:rPr>
          <w:rFonts w:ascii="Calibri" w:hAnsi="Calibri" w:cs="Calibri"/>
        </w:rPr>
        <w:tab/>
      </w:r>
      <w:r w:rsidR="006F118C" w:rsidRPr="000A1D68">
        <w:rPr>
          <w:rFonts w:ascii="Calibri" w:hAnsi="Calibri" w:cs="Calibri"/>
        </w:rPr>
        <w:tab/>
      </w:r>
      <w:r w:rsidR="006F118C" w:rsidRPr="000A1D68">
        <w:rPr>
          <w:rFonts w:ascii="Calibri" w:hAnsi="Calibri" w:cs="Calibri"/>
        </w:rPr>
        <w:tab/>
      </w:r>
      <w:r w:rsidR="006F118C" w:rsidRPr="000A1D68">
        <w:rPr>
          <w:rFonts w:ascii="Calibri" w:hAnsi="Calibri" w:cs="Calibri"/>
          <w:b/>
        </w:rPr>
        <w:t>Wykonawca</w:t>
      </w:r>
    </w:p>
    <w:p w14:paraId="3388AC0A" w14:textId="77777777" w:rsidR="006F118C" w:rsidRPr="000A1D68" w:rsidRDefault="006F118C" w:rsidP="006F11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 w:line="276" w:lineRule="auto"/>
        <w:ind w:right="0"/>
        <w:jc w:val="center"/>
        <w:rPr>
          <w:rFonts w:ascii="Calibri" w:hAnsi="Calibri" w:cs="Calibri"/>
          <w:b/>
        </w:rPr>
      </w:pPr>
    </w:p>
    <w:p w14:paraId="1D3CC97C" w14:textId="270207C2" w:rsidR="006F118C" w:rsidRPr="000A1D68" w:rsidRDefault="006F118C" w:rsidP="006F11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 w:line="276" w:lineRule="auto"/>
        <w:ind w:right="0"/>
        <w:jc w:val="center"/>
        <w:rPr>
          <w:rFonts w:ascii="Calibri" w:hAnsi="Calibri" w:cs="Calibri"/>
          <w:b/>
        </w:rPr>
      </w:pPr>
      <w:r w:rsidRPr="000A1D68">
        <w:rPr>
          <w:rFonts w:ascii="Calibri" w:hAnsi="Calibri" w:cs="Calibri"/>
          <w:b/>
        </w:rPr>
        <w:t xml:space="preserve">……………………………… </w:t>
      </w:r>
      <w:r w:rsidRPr="000A1D68">
        <w:rPr>
          <w:rFonts w:ascii="Calibri" w:hAnsi="Calibri" w:cs="Calibri"/>
          <w:b/>
        </w:rPr>
        <w:tab/>
      </w:r>
      <w:r w:rsidRPr="000A1D68">
        <w:rPr>
          <w:rFonts w:ascii="Calibri" w:hAnsi="Calibri" w:cs="Calibri"/>
          <w:b/>
        </w:rPr>
        <w:tab/>
      </w:r>
      <w:r w:rsidRPr="000A1D68">
        <w:rPr>
          <w:rFonts w:ascii="Calibri" w:hAnsi="Calibri" w:cs="Calibri"/>
          <w:b/>
        </w:rPr>
        <w:tab/>
      </w:r>
      <w:r w:rsidRPr="000A1D68">
        <w:rPr>
          <w:rFonts w:ascii="Calibri" w:hAnsi="Calibri" w:cs="Calibri"/>
          <w:b/>
        </w:rPr>
        <w:tab/>
      </w:r>
      <w:r w:rsidRPr="000A1D68">
        <w:rPr>
          <w:rFonts w:ascii="Calibri" w:hAnsi="Calibri" w:cs="Calibri"/>
          <w:b/>
        </w:rPr>
        <w:tab/>
      </w:r>
      <w:r w:rsidRPr="000A1D68">
        <w:rPr>
          <w:rFonts w:ascii="Calibri" w:hAnsi="Calibri" w:cs="Calibri"/>
          <w:b/>
        </w:rPr>
        <w:tab/>
      </w:r>
      <w:r w:rsidRPr="000A1D68">
        <w:rPr>
          <w:rFonts w:ascii="Calibri" w:hAnsi="Calibri" w:cs="Calibri"/>
          <w:b/>
        </w:rPr>
        <w:tab/>
        <w:t>………………………………</w:t>
      </w:r>
    </w:p>
    <w:p w14:paraId="61C3A3E9" w14:textId="77777777" w:rsidR="006F118C" w:rsidRPr="000A1D68" w:rsidRDefault="006F118C" w:rsidP="006F11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60" w:line="276" w:lineRule="auto"/>
        <w:ind w:right="0"/>
        <w:rPr>
          <w:rFonts w:ascii="Calibri" w:hAnsi="Calibri" w:cs="Calibri"/>
        </w:rPr>
      </w:pPr>
    </w:p>
    <w:p w14:paraId="558BB70F" w14:textId="35D321B6" w:rsidR="007D74BD" w:rsidRDefault="007D74BD">
      <w:pPr>
        <w:spacing w:after="0" w:line="259" w:lineRule="auto"/>
        <w:ind w:left="3619" w:right="0" w:firstLine="0"/>
        <w:jc w:val="center"/>
        <w:rPr>
          <w:rFonts w:ascii="Calibri" w:hAnsi="Calibri" w:cs="Calibri"/>
        </w:rPr>
      </w:pPr>
    </w:p>
    <w:p w14:paraId="7FC104C0" w14:textId="2AE03E73" w:rsidR="007925A4" w:rsidRDefault="007925A4">
      <w:pPr>
        <w:spacing w:after="0" w:line="259" w:lineRule="auto"/>
        <w:ind w:left="3619" w:right="0" w:firstLine="0"/>
        <w:jc w:val="center"/>
        <w:rPr>
          <w:rFonts w:ascii="Calibri" w:hAnsi="Calibri" w:cs="Calibri"/>
        </w:rPr>
      </w:pPr>
    </w:p>
    <w:p w14:paraId="77C88FA0" w14:textId="643AE2C3" w:rsidR="007925A4" w:rsidRDefault="007925A4">
      <w:pPr>
        <w:spacing w:after="0" w:line="259" w:lineRule="auto"/>
        <w:ind w:left="3619" w:right="0" w:firstLine="0"/>
        <w:jc w:val="center"/>
        <w:rPr>
          <w:rFonts w:ascii="Calibri" w:hAnsi="Calibri" w:cs="Calibri"/>
        </w:rPr>
      </w:pPr>
    </w:p>
    <w:p w14:paraId="421A3393" w14:textId="023954FD" w:rsidR="007925A4" w:rsidRDefault="007925A4">
      <w:pPr>
        <w:spacing w:after="0" w:line="259" w:lineRule="auto"/>
        <w:ind w:left="3619" w:right="0" w:firstLine="0"/>
        <w:jc w:val="center"/>
        <w:rPr>
          <w:rFonts w:ascii="Calibri" w:hAnsi="Calibri" w:cs="Calibri"/>
        </w:rPr>
      </w:pPr>
    </w:p>
    <w:p w14:paraId="6C7E256E" w14:textId="3E6EDDA8" w:rsidR="007925A4" w:rsidRDefault="007925A4">
      <w:pPr>
        <w:spacing w:after="0" w:line="259" w:lineRule="auto"/>
        <w:ind w:left="3619" w:right="0" w:firstLine="0"/>
        <w:jc w:val="center"/>
        <w:rPr>
          <w:rFonts w:ascii="Calibri" w:hAnsi="Calibri" w:cs="Calibri"/>
        </w:rPr>
      </w:pPr>
    </w:p>
    <w:p w14:paraId="3E3A47C7" w14:textId="5CE07DA6" w:rsidR="007925A4" w:rsidRDefault="007925A4">
      <w:pPr>
        <w:spacing w:after="0" w:line="259" w:lineRule="auto"/>
        <w:ind w:left="3619" w:right="0" w:firstLine="0"/>
        <w:jc w:val="center"/>
        <w:rPr>
          <w:rFonts w:ascii="Calibri" w:hAnsi="Calibri" w:cs="Calibri"/>
        </w:rPr>
      </w:pPr>
    </w:p>
    <w:p w14:paraId="2B4139C6" w14:textId="00522D10" w:rsidR="007925A4" w:rsidRDefault="007925A4">
      <w:pPr>
        <w:spacing w:after="0" w:line="259" w:lineRule="auto"/>
        <w:ind w:left="3619" w:right="0" w:firstLine="0"/>
        <w:jc w:val="center"/>
        <w:rPr>
          <w:rFonts w:ascii="Calibri" w:hAnsi="Calibri" w:cs="Calibri"/>
        </w:rPr>
      </w:pPr>
    </w:p>
    <w:p w14:paraId="6B9760E7" w14:textId="296D7090" w:rsidR="007925A4" w:rsidRDefault="007925A4">
      <w:pPr>
        <w:spacing w:after="0" w:line="259" w:lineRule="auto"/>
        <w:ind w:left="3619" w:right="0" w:firstLine="0"/>
        <w:jc w:val="center"/>
        <w:rPr>
          <w:rFonts w:ascii="Calibri" w:hAnsi="Calibri" w:cs="Calibri"/>
        </w:rPr>
      </w:pPr>
    </w:p>
    <w:p w14:paraId="668402BA" w14:textId="71697F2C" w:rsidR="007925A4" w:rsidRDefault="007925A4">
      <w:pPr>
        <w:spacing w:after="0" w:line="259" w:lineRule="auto"/>
        <w:ind w:left="3619" w:right="0" w:firstLine="0"/>
        <w:jc w:val="center"/>
        <w:rPr>
          <w:rFonts w:ascii="Calibri" w:hAnsi="Calibri" w:cs="Calibri"/>
        </w:rPr>
      </w:pPr>
    </w:p>
    <w:p w14:paraId="7740A082" w14:textId="50805A65" w:rsidR="007925A4" w:rsidRDefault="007925A4">
      <w:pPr>
        <w:spacing w:after="0" w:line="259" w:lineRule="auto"/>
        <w:ind w:left="3619" w:right="0" w:firstLine="0"/>
        <w:jc w:val="center"/>
        <w:rPr>
          <w:rFonts w:ascii="Calibri" w:hAnsi="Calibri" w:cs="Calibri"/>
        </w:rPr>
      </w:pPr>
    </w:p>
    <w:p w14:paraId="6718A34A" w14:textId="373D3C7A" w:rsidR="00656BDC" w:rsidRDefault="00656BDC">
      <w:pPr>
        <w:spacing w:after="0" w:line="259" w:lineRule="auto"/>
        <w:ind w:left="3619" w:right="0" w:firstLine="0"/>
        <w:jc w:val="center"/>
        <w:rPr>
          <w:rFonts w:ascii="Calibri" w:hAnsi="Calibri" w:cs="Calibri"/>
        </w:rPr>
      </w:pPr>
    </w:p>
    <w:p w14:paraId="4345F20E" w14:textId="6D63E5D7" w:rsidR="00656BDC" w:rsidRDefault="00656BDC">
      <w:pPr>
        <w:spacing w:after="0" w:line="259" w:lineRule="auto"/>
        <w:ind w:left="3619" w:right="0" w:firstLine="0"/>
        <w:jc w:val="center"/>
        <w:rPr>
          <w:rFonts w:ascii="Calibri" w:hAnsi="Calibri" w:cs="Calibri"/>
        </w:rPr>
      </w:pPr>
    </w:p>
    <w:p w14:paraId="2C755262" w14:textId="2BE63505" w:rsidR="00656BDC" w:rsidRDefault="00656BDC">
      <w:pPr>
        <w:spacing w:after="0" w:line="259" w:lineRule="auto"/>
        <w:ind w:left="3619" w:right="0" w:firstLine="0"/>
        <w:jc w:val="center"/>
        <w:rPr>
          <w:rFonts w:ascii="Calibri" w:hAnsi="Calibri" w:cs="Calibri"/>
        </w:rPr>
      </w:pPr>
    </w:p>
    <w:p w14:paraId="398CDC3B" w14:textId="6BE98DFC" w:rsidR="00656BDC" w:rsidRDefault="00656BDC">
      <w:pPr>
        <w:spacing w:after="0" w:line="259" w:lineRule="auto"/>
        <w:ind w:left="3619" w:right="0" w:firstLine="0"/>
        <w:jc w:val="center"/>
        <w:rPr>
          <w:rFonts w:ascii="Calibri" w:hAnsi="Calibri" w:cs="Calibri"/>
        </w:rPr>
      </w:pPr>
    </w:p>
    <w:p w14:paraId="79F8F27B" w14:textId="5E7B554A" w:rsidR="00656BDC" w:rsidRDefault="00656BDC">
      <w:pPr>
        <w:spacing w:after="0" w:line="259" w:lineRule="auto"/>
        <w:ind w:left="3619" w:right="0" w:firstLine="0"/>
        <w:jc w:val="center"/>
        <w:rPr>
          <w:rFonts w:ascii="Calibri" w:hAnsi="Calibri" w:cs="Calibri"/>
        </w:rPr>
      </w:pPr>
    </w:p>
    <w:p w14:paraId="3C83D46B" w14:textId="2878F33A" w:rsidR="00656BDC" w:rsidRDefault="00656BDC">
      <w:pPr>
        <w:spacing w:after="0" w:line="259" w:lineRule="auto"/>
        <w:ind w:left="3619" w:right="0" w:firstLine="0"/>
        <w:jc w:val="center"/>
        <w:rPr>
          <w:rFonts w:ascii="Calibri" w:hAnsi="Calibri" w:cs="Calibri"/>
        </w:rPr>
      </w:pPr>
    </w:p>
    <w:p w14:paraId="4317B031" w14:textId="7ECF2382" w:rsidR="00656BDC" w:rsidRDefault="00656BDC">
      <w:pPr>
        <w:spacing w:after="0" w:line="259" w:lineRule="auto"/>
        <w:ind w:left="3619" w:right="0" w:firstLine="0"/>
        <w:jc w:val="center"/>
        <w:rPr>
          <w:rFonts w:ascii="Calibri" w:hAnsi="Calibri" w:cs="Calibri"/>
        </w:rPr>
      </w:pPr>
    </w:p>
    <w:p w14:paraId="6B923F04" w14:textId="648861FB" w:rsidR="00656BDC" w:rsidRDefault="00656BDC">
      <w:pPr>
        <w:spacing w:after="0" w:line="259" w:lineRule="auto"/>
        <w:ind w:left="3619" w:right="0" w:firstLine="0"/>
        <w:jc w:val="center"/>
        <w:rPr>
          <w:rFonts w:ascii="Calibri" w:hAnsi="Calibri" w:cs="Calibri"/>
        </w:rPr>
      </w:pPr>
    </w:p>
    <w:p w14:paraId="5F23B8D1" w14:textId="78761392" w:rsidR="00656BDC" w:rsidRDefault="00656BDC">
      <w:pPr>
        <w:spacing w:after="0" w:line="259" w:lineRule="auto"/>
        <w:ind w:left="3619" w:right="0" w:firstLine="0"/>
        <w:jc w:val="center"/>
        <w:rPr>
          <w:rFonts w:ascii="Calibri" w:hAnsi="Calibri" w:cs="Calibri"/>
        </w:rPr>
      </w:pPr>
    </w:p>
    <w:p w14:paraId="64D9CC96" w14:textId="128A7CC6" w:rsidR="00656BDC" w:rsidRDefault="00656BDC">
      <w:pPr>
        <w:spacing w:after="0" w:line="259" w:lineRule="auto"/>
        <w:ind w:left="3619" w:right="0" w:firstLine="0"/>
        <w:jc w:val="center"/>
        <w:rPr>
          <w:rFonts w:ascii="Calibri" w:hAnsi="Calibri" w:cs="Calibri"/>
        </w:rPr>
      </w:pPr>
    </w:p>
    <w:p w14:paraId="65E16915" w14:textId="13892A77" w:rsidR="00656BDC" w:rsidRDefault="00656BDC">
      <w:pPr>
        <w:spacing w:after="0" w:line="259" w:lineRule="auto"/>
        <w:ind w:left="3619" w:right="0" w:firstLine="0"/>
        <w:jc w:val="center"/>
        <w:rPr>
          <w:rFonts w:ascii="Calibri" w:hAnsi="Calibri" w:cs="Calibri"/>
        </w:rPr>
      </w:pPr>
    </w:p>
    <w:p w14:paraId="102ED6EC" w14:textId="6FF7DE58" w:rsidR="00656BDC" w:rsidRDefault="00656BDC">
      <w:pPr>
        <w:spacing w:after="0" w:line="259" w:lineRule="auto"/>
        <w:ind w:left="3619" w:right="0" w:firstLine="0"/>
        <w:jc w:val="center"/>
        <w:rPr>
          <w:rFonts w:ascii="Calibri" w:hAnsi="Calibri" w:cs="Calibri"/>
        </w:rPr>
      </w:pPr>
    </w:p>
    <w:p w14:paraId="1319C22B" w14:textId="5E3AAA2F" w:rsidR="00656BDC" w:rsidRDefault="00656BDC">
      <w:pPr>
        <w:spacing w:after="0" w:line="259" w:lineRule="auto"/>
        <w:ind w:left="3619" w:right="0" w:firstLine="0"/>
        <w:jc w:val="center"/>
        <w:rPr>
          <w:rFonts w:ascii="Calibri" w:hAnsi="Calibri" w:cs="Calibri"/>
        </w:rPr>
      </w:pPr>
    </w:p>
    <w:p w14:paraId="0B9FC09E" w14:textId="0AAD2453" w:rsidR="00656BDC" w:rsidRDefault="00656BDC">
      <w:pPr>
        <w:spacing w:after="0" w:line="259" w:lineRule="auto"/>
        <w:ind w:left="3619" w:right="0" w:firstLine="0"/>
        <w:jc w:val="center"/>
        <w:rPr>
          <w:rFonts w:ascii="Calibri" w:hAnsi="Calibri" w:cs="Calibri"/>
        </w:rPr>
      </w:pPr>
    </w:p>
    <w:p w14:paraId="2F573D19" w14:textId="40CFC3B8" w:rsidR="00656BDC" w:rsidRDefault="00656BDC">
      <w:pPr>
        <w:spacing w:after="0" w:line="259" w:lineRule="auto"/>
        <w:ind w:left="3619" w:right="0" w:firstLine="0"/>
        <w:jc w:val="center"/>
        <w:rPr>
          <w:rFonts w:ascii="Calibri" w:hAnsi="Calibri" w:cs="Calibri"/>
        </w:rPr>
      </w:pPr>
    </w:p>
    <w:p w14:paraId="7D94494D" w14:textId="3CCCF88C" w:rsidR="00656BDC" w:rsidRDefault="00656BDC">
      <w:pPr>
        <w:spacing w:after="0" w:line="259" w:lineRule="auto"/>
        <w:ind w:left="3619" w:right="0" w:firstLine="0"/>
        <w:jc w:val="center"/>
        <w:rPr>
          <w:rFonts w:ascii="Calibri" w:hAnsi="Calibri" w:cs="Calibri"/>
        </w:rPr>
      </w:pPr>
    </w:p>
    <w:p w14:paraId="1E67EA27" w14:textId="138EA519" w:rsidR="00656BDC" w:rsidRDefault="00656BDC">
      <w:pPr>
        <w:spacing w:after="0" w:line="259" w:lineRule="auto"/>
        <w:ind w:left="3619" w:right="0" w:firstLine="0"/>
        <w:jc w:val="center"/>
        <w:rPr>
          <w:rFonts w:ascii="Calibri" w:hAnsi="Calibri" w:cs="Calibri"/>
        </w:rPr>
      </w:pPr>
    </w:p>
    <w:p w14:paraId="35F1A199" w14:textId="47EEFD02" w:rsidR="00656BDC" w:rsidRDefault="00656BDC" w:rsidP="0002118C">
      <w:pPr>
        <w:spacing w:after="0" w:line="259" w:lineRule="auto"/>
        <w:ind w:left="0" w:right="0" w:firstLine="0"/>
        <w:rPr>
          <w:rFonts w:ascii="Calibri" w:hAnsi="Calibri" w:cs="Calibri"/>
        </w:rPr>
      </w:pPr>
    </w:p>
    <w:p w14:paraId="366D03BA" w14:textId="77777777" w:rsidR="0002118C" w:rsidRDefault="0002118C" w:rsidP="0002118C">
      <w:pPr>
        <w:spacing w:after="0" w:line="259" w:lineRule="auto"/>
        <w:ind w:left="0" w:right="0" w:firstLine="0"/>
        <w:rPr>
          <w:rFonts w:ascii="Calibri" w:hAnsi="Calibri" w:cs="Calibri"/>
        </w:rPr>
      </w:pPr>
    </w:p>
    <w:p w14:paraId="22EA640A" w14:textId="150C9C77" w:rsidR="00656BDC" w:rsidRDefault="00656BDC">
      <w:pPr>
        <w:spacing w:after="0" w:line="259" w:lineRule="auto"/>
        <w:ind w:left="3619" w:right="0" w:firstLine="0"/>
        <w:jc w:val="center"/>
        <w:rPr>
          <w:rFonts w:ascii="Calibri" w:hAnsi="Calibri" w:cs="Calibri"/>
        </w:rPr>
      </w:pPr>
    </w:p>
    <w:p w14:paraId="1FDB49FD" w14:textId="4AC62445" w:rsidR="00656BDC" w:rsidRPr="00056D5D" w:rsidRDefault="00BA7D08" w:rsidP="00056D5D">
      <w:pPr>
        <w:spacing w:after="0" w:line="259" w:lineRule="auto"/>
        <w:ind w:left="3619" w:right="0" w:firstLine="0"/>
        <w:jc w:val="right"/>
        <w:rPr>
          <w:rFonts w:ascii="Calibri" w:hAnsi="Calibri" w:cs="Calibri"/>
          <w:b/>
          <w:bCs/>
          <w:i/>
          <w:iCs/>
        </w:rPr>
      </w:pPr>
      <w:r w:rsidRPr="00056D5D">
        <w:rPr>
          <w:rFonts w:ascii="Calibri" w:hAnsi="Calibri" w:cs="Calibri"/>
          <w:b/>
          <w:bCs/>
          <w:i/>
          <w:iCs/>
        </w:rPr>
        <w:lastRenderedPageBreak/>
        <w:t xml:space="preserve">Załącznik </w:t>
      </w:r>
    </w:p>
    <w:p w14:paraId="2E6A4342" w14:textId="51F09A30" w:rsidR="00BA7D08" w:rsidRPr="00056D5D" w:rsidRDefault="005F072B" w:rsidP="00056D5D">
      <w:pPr>
        <w:spacing w:after="0" w:line="259" w:lineRule="auto"/>
        <w:ind w:left="3619" w:right="0" w:firstLine="0"/>
        <w:jc w:val="right"/>
        <w:rPr>
          <w:rFonts w:ascii="Calibri" w:hAnsi="Calibri" w:cs="Calibri"/>
          <w:b/>
          <w:bCs/>
          <w:i/>
          <w:iCs/>
        </w:rPr>
      </w:pPr>
      <w:r w:rsidRPr="00056D5D">
        <w:rPr>
          <w:rFonts w:ascii="Calibri" w:hAnsi="Calibri" w:cs="Calibri"/>
          <w:b/>
          <w:bCs/>
          <w:i/>
          <w:iCs/>
        </w:rPr>
        <w:t>d</w:t>
      </w:r>
      <w:r w:rsidR="00BA7D08" w:rsidRPr="00056D5D">
        <w:rPr>
          <w:rFonts w:ascii="Calibri" w:hAnsi="Calibri" w:cs="Calibri"/>
          <w:b/>
          <w:bCs/>
          <w:i/>
          <w:iCs/>
        </w:rPr>
        <w:t>o umowy nr</w:t>
      </w:r>
      <w:proofErr w:type="gramStart"/>
      <w:r w:rsidR="00BA7D08" w:rsidRPr="00056D5D">
        <w:rPr>
          <w:rFonts w:ascii="Calibri" w:hAnsi="Calibri" w:cs="Calibri"/>
          <w:b/>
          <w:bCs/>
          <w:i/>
          <w:iCs/>
        </w:rPr>
        <w:t xml:space="preserve"> </w:t>
      </w:r>
      <w:r w:rsidR="00B2379F">
        <w:rPr>
          <w:rFonts w:ascii="Calibri" w:hAnsi="Calibri" w:cs="Calibri"/>
          <w:b/>
          <w:bCs/>
          <w:i/>
          <w:iCs/>
        </w:rPr>
        <w:t>….</w:t>
      </w:r>
      <w:proofErr w:type="gramEnd"/>
      <w:r w:rsidR="00BA7D08" w:rsidRPr="00056D5D">
        <w:rPr>
          <w:rFonts w:ascii="Calibri" w:hAnsi="Calibri" w:cs="Calibri"/>
          <w:b/>
          <w:bCs/>
          <w:i/>
          <w:iCs/>
        </w:rPr>
        <w:t>/202</w:t>
      </w:r>
      <w:r w:rsidR="00B2379F">
        <w:rPr>
          <w:rFonts w:ascii="Calibri" w:hAnsi="Calibri" w:cs="Calibri"/>
          <w:b/>
          <w:bCs/>
          <w:i/>
          <w:iCs/>
        </w:rPr>
        <w:t>1</w:t>
      </w:r>
      <w:r w:rsidRPr="00056D5D">
        <w:rPr>
          <w:rFonts w:ascii="Calibri" w:hAnsi="Calibri" w:cs="Calibri"/>
          <w:b/>
          <w:bCs/>
          <w:i/>
          <w:iCs/>
        </w:rPr>
        <w:br/>
      </w:r>
      <w:r w:rsidR="00BA7D08" w:rsidRPr="00056D5D">
        <w:rPr>
          <w:rFonts w:ascii="Calibri" w:hAnsi="Calibri" w:cs="Calibri"/>
          <w:b/>
          <w:bCs/>
          <w:i/>
          <w:iCs/>
        </w:rPr>
        <w:t xml:space="preserve">z dnia </w:t>
      </w:r>
      <w:r w:rsidR="00785750">
        <w:rPr>
          <w:rFonts w:ascii="Calibri" w:hAnsi="Calibri" w:cs="Calibri"/>
          <w:b/>
          <w:bCs/>
          <w:i/>
          <w:iCs/>
        </w:rPr>
        <w:t>……</w:t>
      </w:r>
      <w:r w:rsidR="00056D5D" w:rsidRPr="00056D5D">
        <w:rPr>
          <w:rFonts w:ascii="Calibri" w:hAnsi="Calibri" w:cs="Calibri"/>
          <w:b/>
          <w:bCs/>
          <w:i/>
          <w:iCs/>
        </w:rPr>
        <w:t>.202</w:t>
      </w:r>
      <w:r w:rsidR="00785750">
        <w:rPr>
          <w:rFonts w:ascii="Calibri" w:hAnsi="Calibri" w:cs="Calibri"/>
          <w:b/>
          <w:bCs/>
          <w:i/>
          <w:iCs/>
        </w:rPr>
        <w:t>1</w:t>
      </w:r>
      <w:r w:rsidR="00056D5D" w:rsidRPr="00056D5D">
        <w:rPr>
          <w:rFonts w:ascii="Calibri" w:hAnsi="Calibri" w:cs="Calibri"/>
          <w:b/>
          <w:bCs/>
          <w:i/>
          <w:iCs/>
        </w:rPr>
        <w:t xml:space="preserve">r. </w:t>
      </w:r>
    </w:p>
    <w:p w14:paraId="00C1946F" w14:textId="1D68251E" w:rsidR="007925A4" w:rsidRDefault="007925A4">
      <w:pPr>
        <w:spacing w:after="0" w:line="259" w:lineRule="auto"/>
        <w:ind w:left="3619" w:right="0" w:firstLine="0"/>
        <w:jc w:val="center"/>
        <w:rPr>
          <w:rFonts w:ascii="Calibri" w:hAnsi="Calibri" w:cs="Calibri"/>
        </w:rPr>
      </w:pPr>
    </w:p>
    <w:p w14:paraId="3F64AB9E" w14:textId="4383E7B7" w:rsidR="007925A4" w:rsidRDefault="007925A4">
      <w:pPr>
        <w:spacing w:after="0" w:line="259" w:lineRule="auto"/>
        <w:ind w:left="3619" w:right="0" w:firstLine="0"/>
        <w:jc w:val="center"/>
        <w:rPr>
          <w:rFonts w:ascii="Calibri" w:hAnsi="Calibri" w:cs="Calibri"/>
        </w:rPr>
      </w:pPr>
    </w:p>
    <w:p w14:paraId="7301736F" w14:textId="77777777" w:rsidR="00726554" w:rsidRPr="00726554" w:rsidRDefault="00726554" w:rsidP="00726554">
      <w:pPr>
        <w:widowControl w:val="0"/>
        <w:shd w:val="clear" w:color="auto" w:fill="FFFFFF"/>
        <w:autoSpaceDE w:val="0"/>
        <w:autoSpaceDN w:val="0"/>
        <w:adjustRightInd w:val="0"/>
        <w:spacing w:after="160" w:line="276" w:lineRule="auto"/>
        <w:ind w:left="720" w:right="0" w:firstLine="0"/>
        <w:contextualSpacing/>
        <w:jc w:val="right"/>
        <w:rPr>
          <w:rFonts w:eastAsiaTheme="minorHAnsi"/>
          <w:i/>
          <w:color w:val="auto"/>
          <w:sz w:val="24"/>
          <w:szCs w:val="24"/>
          <w:lang w:eastAsia="en-US"/>
        </w:rPr>
      </w:pPr>
    </w:p>
    <w:p w14:paraId="19B65958" w14:textId="77777777" w:rsidR="00726554" w:rsidRPr="00726554" w:rsidRDefault="00726554" w:rsidP="00726554">
      <w:pPr>
        <w:spacing w:after="0" w:line="276" w:lineRule="auto"/>
        <w:ind w:left="0" w:right="0" w:firstLine="0"/>
        <w:jc w:val="center"/>
        <w:rPr>
          <w:rFonts w:asciiTheme="minorHAnsi" w:eastAsia="Calibri" w:hAnsiTheme="minorHAnsi" w:cstheme="minorHAnsi"/>
          <w:b/>
          <w:color w:val="auto"/>
          <w:lang w:eastAsia="en-US"/>
        </w:rPr>
      </w:pPr>
      <w:r w:rsidRPr="00726554">
        <w:rPr>
          <w:rFonts w:asciiTheme="minorHAnsi" w:eastAsia="Calibri" w:hAnsiTheme="minorHAnsi" w:cstheme="minorHAnsi"/>
          <w:b/>
          <w:color w:val="auto"/>
          <w:lang w:eastAsia="en-US"/>
        </w:rPr>
        <w:t xml:space="preserve">PROTOKÓŁ ODBIORU USŁUGI </w:t>
      </w:r>
    </w:p>
    <w:p w14:paraId="038E4DBA" w14:textId="77777777" w:rsidR="00726554" w:rsidRPr="00726554" w:rsidRDefault="00726554" w:rsidP="00726554">
      <w:pPr>
        <w:spacing w:after="0" w:line="276" w:lineRule="auto"/>
        <w:ind w:left="0" w:right="0" w:firstLine="0"/>
        <w:rPr>
          <w:rFonts w:asciiTheme="minorHAnsi" w:eastAsia="Calibri" w:hAnsiTheme="minorHAnsi" w:cstheme="minorHAnsi"/>
          <w:b/>
          <w:color w:val="auto"/>
          <w:lang w:eastAsia="en-US"/>
        </w:rPr>
      </w:pPr>
    </w:p>
    <w:p w14:paraId="46FC1BFC" w14:textId="413C93CE" w:rsidR="00650152" w:rsidRPr="007148FD" w:rsidRDefault="00726554" w:rsidP="00726554">
      <w:pPr>
        <w:spacing w:after="0" w:line="276" w:lineRule="auto"/>
        <w:ind w:left="0" w:right="0" w:firstLine="0"/>
        <w:rPr>
          <w:rFonts w:asciiTheme="minorHAnsi" w:eastAsia="Calibri" w:hAnsiTheme="minorHAnsi" w:cstheme="minorHAnsi"/>
          <w:bCs/>
          <w:color w:val="auto"/>
          <w:lang w:eastAsia="en-US"/>
        </w:rPr>
      </w:pPr>
      <w:r w:rsidRPr="00726554">
        <w:rPr>
          <w:rFonts w:asciiTheme="minorHAnsi" w:eastAsia="Calibri" w:hAnsiTheme="minorHAnsi" w:cstheme="minorHAnsi"/>
          <w:bCs/>
          <w:color w:val="auto"/>
          <w:lang w:eastAsia="en-US"/>
        </w:rPr>
        <w:t>Przedstawiciel</w:t>
      </w:r>
      <w:r w:rsidR="00650152" w:rsidRPr="007148FD">
        <w:rPr>
          <w:rFonts w:asciiTheme="minorHAnsi" w:eastAsia="Calibri" w:hAnsiTheme="minorHAnsi" w:cstheme="minorHAnsi"/>
          <w:bCs/>
          <w:color w:val="auto"/>
          <w:lang w:eastAsia="en-US"/>
        </w:rPr>
        <w:t>e</w:t>
      </w:r>
      <w:r w:rsidR="007148FD" w:rsidRPr="007148FD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: </w:t>
      </w:r>
    </w:p>
    <w:p w14:paraId="3BFF5AA3" w14:textId="77777777" w:rsidR="00650152" w:rsidRPr="00414558" w:rsidRDefault="00650152" w:rsidP="00726554">
      <w:pPr>
        <w:spacing w:after="0" w:line="276" w:lineRule="auto"/>
        <w:ind w:left="0" w:right="0" w:firstLine="0"/>
        <w:rPr>
          <w:rFonts w:asciiTheme="minorHAnsi" w:eastAsia="Calibri" w:hAnsiTheme="minorHAnsi" w:cstheme="minorHAnsi"/>
          <w:b/>
          <w:color w:val="auto"/>
          <w:lang w:eastAsia="en-US"/>
        </w:rPr>
      </w:pPr>
    </w:p>
    <w:p w14:paraId="539BD4D3" w14:textId="474AD02A" w:rsidR="007148FD" w:rsidRPr="00726554" w:rsidRDefault="00726554" w:rsidP="00785750">
      <w:pPr>
        <w:spacing w:after="0" w:line="276" w:lineRule="auto"/>
        <w:ind w:left="0" w:right="0" w:firstLine="0"/>
        <w:jc w:val="center"/>
        <w:rPr>
          <w:rFonts w:asciiTheme="minorHAnsi" w:eastAsia="Calibri" w:hAnsiTheme="minorHAnsi" w:cstheme="minorHAnsi"/>
          <w:bCs/>
          <w:color w:val="auto"/>
          <w:lang w:eastAsia="en-US"/>
        </w:rPr>
      </w:pPr>
      <w:proofErr w:type="gramStart"/>
      <w:r w:rsidRPr="00726554">
        <w:rPr>
          <w:rFonts w:asciiTheme="minorHAnsi" w:eastAsia="Calibri" w:hAnsiTheme="minorHAnsi" w:cstheme="minorHAnsi"/>
          <w:bCs/>
          <w:color w:val="auto"/>
          <w:lang w:eastAsia="en-US"/>
        </w:rPr>
        <w:t>Zamawiającego:</w:t>
      </w:r>
      <w:r w:rsidR="007148FD" w:rsidRPr="007148FD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  </w:t>
      </w:r>
      <w:proofErr w:type="gramEnd"/>
      <w:r w:rsidR="007148FD" w:rsidRPr="007148FD">
        <w:rPr>
          <w:rFonts w:asciiTheme="minorHAnsi" w:eastAsia="Calibri" w:hAnsiTheme="minorHAnsi" w:cstheme="minorHAnsi"/>
          <w:bCs/>
          <w:color w:val="auto"/>
          <w:lang w:eastAsia="en-US"/>
        </w:rPr>
        <w:t xml:space="preserve">                                        </w:t>
      </w:r>
      <w:r w:rsidR="007148FD" w:rsidRPr="00726554">
        <w:rPr>
          <w:rFonts w:asciiTheme="minorHAnsi" w:eastAsia="Calibri" w:hAnsiTheme="minorHAnsi" w:cstheme="minorHAnsi"/>
          <w:bCs/>
          <w:color w:val="auto"/>
          <w:lang w:eastAsia="en-US"/>
        </w:rPr>
        <w:t>Wykonawcy:</w:t>
      </w:r>
    </w:p>
    <w:p w14:paraId="05489A5C" w14:textId="1C4080D7" w:rsidR="00726554" w:rsidRPr="00726554" w:rsidRDefault="00726554" w:rsidP="00726554">
      <w:pPr>
        <w:spacing w:after="0" w:line="276" w:lineRule="auto"/>
        <w:ind w:left="0" w:right="0" w:firstLine="0"/>
        <w:rPr>
          <w:rFonts w:asciiTheme="minorHAnsi" w:eastAsia="Calibri" w:hAnsiTheme="minorHAnsi" w:cstheme="minorHAnsi"/>
          <w:bCs/>
          <w:color w:val="auto"/>
          <w:lang w:eastAsia="en-US"/>
        </w:rPr>
      </w:pPr>
    </w:p>
    <w:p w14:paraId="0AAC5F6A" w14:textId="77777777" w:rsidR="00726554" w:rsidRPr="00726554" w:rsidRDefault="00726554" w:rsidP="00726554">
      <w:pPr>
        <w:spacing w:after="0" w:line="276" w:lineRule="auto"/>
        <w:ind w:left="0" w:right="0" w:firstLine="0"/>
        <w:rPr>
          <w:rFonts w:asciiTheme="minorHAnsi" w:eastAsia="Calibri" w:hAnsiTheme="minorHAnsi" w:cstheme="minorHAnsi"/>
          <w:color w:val="auto"/>
          <w:lang w:eastAsia="en-US"/>
        </w:rPr>
      </w:pPr>
    </w:p>
    <w:p w14:paraId="3A6827F9" w14:textId="307848BA" w:rsidR="00726554" w:rsidRPr="00726554" w:rsidRDefault="007148FD" w:rsidP="00726554">
      <w:pPr>
        <w:spacing w:after="0" w:line="276" w:lineRule="auto"/>
        <w:ind w:left="0" w:right="0" w:firstLine="0"/>
        <w:rPr>
          <w:rFonts w:asciiTheme="minorHAnsi" w:eastAsia="Calibri" w:hAnsiTheme="minorHAnsi" w:cstheme="minorHAnsi"/>
          <w:b/>
          <w:color w:val="auto"/>
          <w:lang w:eastAsia="en-US"/>
        </w:rPr>
      </w:pPr>
      <w:r>
        <w:rPr>
          <w:rFonts w:asciiTheme="minorHAnsi" w:eastAsia="Calibri" w:hAnsiTheme="minorHAnsi" w:cstheme="minorHAnsi"/>
          <w:color w:val="auto"/>
          <w:lang w:eastAsia="en-US"/>
        </w:rPr>
        <w:t>p</w:t>
      </w:r>
      <w:r w:rsidR="00726554" w:rsidRPr="00726554">
        <w:rPr>
          <w:rFonts w:asciiTheme="minorHAnsi" w:eastAsia="Calibri" w:hAnsiTheme="minorHAnsi" w:cstheme="minorHAnsi"/>
          <w:color w:val="auto"/>
          <w:lang w:eastAsia="en-US"/>
        </w:rPr>
        <w:t>otwierdzają wykonanie usługi</w:t>
      </w:r>
      <w:r w:rsidR="002C3930">
        <w:rPr>
          <w:rFonts w:asciiTheme="minorHAnsi" w:eastAsia="Calibri" w:hAnsiTheme="minorHAnsi" w:cstheme="minorHAnsi"/>
          <w:color w:val="auto"/>
          <w:lang w:eastAsia="en-US"/>
        </w:rPr>
        <w:t xml:space="preserve"> bezpośredniej</w:t>
      </w:r>
      <w:r w:rsidR="00100EE3" w:rsidRPr="00414558">
        <w:rPr>
          <w:rFonts w:asciiTheme="minorHAnsi" w:eastAsia="Calibri" w:hAnsiTheme="minorHAnsi" w:cstheme="minorHAnsi"/>
          <w:color w:val="auto"/>
          <w:lang w:eastAsia="en-US"/>
        </w:rPr>
        <w:t xml:space="preserve"> ochrony osób i mienia</w:t>
      </w:r>
      <w:r w:rsidR="00726554" w:rsidRPr="00726554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  <w:r w:rsidR="00100EE3" w:rsidRPr="00414558">
        <w:rPr>
          <w:rFonts w:asciiTheme="minorHAnsi" w:eastAsia="Calibri" w:hAnsiTheme="minorHAnsi" w:cstheme="minorHAnsi"/>
          <w:color w:val="auto"/>
          <w:lang w:eastAsia="en-US"/>
        </w:rPr>
        <w:t xml:space="preserve">w Powiatowym Urzędzie </w:t>
      </w:r>
      <w:r w:rsidR="002B4607" w:rsidRPr="00414558">
        <w:rPr>
          <w:rFonts w:asciiTheme="minorHAnsi" w:eastAsia="Calibri" w:hAnsiTheme="minorHAnsi" w:cstheme="minorHAnsi"/>
          <w:color w:val="auto"/>
          <w:lang w:eastAsia="en-US"/>
        </w:rPr>
        <w:t>P</w:t>
      </w:r>
      <w:r w:rsidR="00100EE3" w:rsidRPr="00414558">
        <w:rPr>
          <w:rFonts w:asciiTheme="minorHAnsi" w:eastAsia="Calibri" w:hAnsiTheme="minorHAnsi" w:cstheme="minorHAnsi"/>
          <w:color w:val="auto"/>
          <w:lang w:eastAsia="en-US"/>
        </w:rPr>
        <w:t xml:space="preserve">racy </w:t>
      </w:r>
      <w:r w:rsidR="003B4EC1" w:rsidRPr="00414558">
        <w:rPr>
          <w:rFonts w:asciiTheme="minorHAnsi" w:eastAsia="Calibri" w:hAnsiTheme="minorHAnsi" w:cstheme="minorHAnsi"/>
          <w:color w:val="auto"/>
          <w:lang w:eastAsia="en-US"/>
        </w:rPr>
        <w:br/>
      </w:r>
      <w:r w:rsidR="00100EE3" w:rsidRPr="00414558">
        <w:rPr>
          <w:rFonts w:asciiTheme="minorHAnsi" w:eastAsia="Calibri" w:hAnsiTheme="minorHAnsi" w:cstheme="minorHAnsi"/>
          <w:color w:val="auto"/>
          <w:lang w:eastAsia="en-US"/>
        </w:rPr>
        <w:t xml:space="preserve">w Białymstoku </w:t>
      </w:r>
      <w:r w:rsidR="002B4607" w:rsidRPr="00414558">
        <w:rPr>
          <w:rFonts w:asciiTheme="minorHAnsi" w:eastAsia="Calibri" w:hAnsiTheme="minorHAnsi" w:cstheme="minorHAnsi"/>
          <w:color w:val="auto"/>
          <w:lang w:eastAsia="en-US"/>
        </w:rPr>
        <w:t>realizowanej na podst</w:t>
      </w:r>
      <w:r w:rsidR="003B4EC1" w:rsidRPr="00414558">
        <w:rPr>
          <w:rFonts w:asciiTheme="minorHAnsi" w:eastAsia="Calibri" w:hAnsiTheme="minorHAnsi" w:cstheme="minorHAnsi"/>
          <w:color w:val="auto"/>
          <w:lang w:eastAsia="en-US"/>
        </w:rPr>
        <w:t>a</w:t>
      </w:r>
      <w:r w:rsidR="002B4607" w:rsidRPr="00414558">
        <w:rPr>
          <w:rFonts w:asciiTheme="minorHAnsi" w:eastAsia="Calibri" w:hAnsiTheme="minorHAnsi" w:cstheme="minorHAnsi"/>
          <w:color w:val="auto"/>
          <w:lang w:eastAsia="en-US"/>
        </w:rPr>
        <w:t>wie</w:t>
      </w:r>
      <w:r w:rsidR="00100EE3" w:rsidRPr="00414558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  <w:r w:rsidR="00726554" w:rsidRPr="00414558">
        <w:rPr>
          <w:rFonts w:asciiTheme="minorHAnsi" w:eastAsia="Calibri" w:hAnsiTheme="minorHAnsi" w:cstheme="minorHAnsi"/>
          <w:color w:val="auto"/>
          <w:lang w:eastAsia="en-US"/>
        </w:rPr>
        <w:t xml:space="preserve">  umow</w:t>
      </w:r>
      <w:r w:rsidR="00100EE3" w:rsidRPr="00414558">
        <w:rPr>
          <w:rFonts w:asciiTheme="minorHAnsi" w:eastAsia="Calibri" w:hAnsiTheme="minorHAnsi" w:cstheme="minorHAnsi"/>
          <w:color w:val="auto"/>
          <w:lang w:eastAsia="en-US"/>
        </w:rPr>
        <w:t>y</w:t>
      </w:r>
      <w:r w:rsidR="00726554" w:rsidRPr="00414558">
        <w:rPr>
          <w:rFonts w:asciiTheme="minorHAnsi" w:eastAsia="Calibri" w:hAnsiTheme="minorHAnsi" w:cstheme="minorHAnsi"/>
          <w:color w:val="auto"/>
          <w:lang w:eastAsia="en-US"/>
        </w:rPr>
        <w:t xml:space="preserve"> Nr</w:t>
      </w:r>
      <w:proofErr w:type="gramStart"/>
      <w:r w:rsidR="00726554" w:rsidRPr="00414558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  <w:r w:rsidR="00785750">
        <w:rPr>
          <w:rFonts w:asciiTheme="minorHAnsi" w:eastAsia="Calibri" w:hAnsiTheme="minorHAnsi" w:cstheme="minorHAnsi"/>
          <w:color w:val="auto"/>
          <w:lang w:eastAsia="en-US"/>
        </w:rPr>
        <w:t>….</w:t>
      </w:r>
      <w:proofErr w:type="gramEnd"/>
      <w:r w:rsidR="00785750">
        <w:rPr>
          <w:rFonts w:asciiTheme="minorHAnsi" w:eastAsia="Calibri" w:hAnsiTheme="minorHAnsi" w:cstheme="minorHAnsi"/>
          <w:color w:val="auto"/>
          <w:lang w:eastAsia="en-US"/>
        </w:rPr>
        <w:t>.</w:t>
      </w:r>
      <w:r w:rsidR="00726554" w:rsidRPr="00414558">
        <w:rPr>
          <w:rFonts w:asciiTheme="minorHAnsi" w:eastAsia="Calibri" w:hAnsiTheme="minorHAnsi" w:cstheme="minorHAnsi"/>
          <w:color w:val="auto"/>
          <w:lang w:eastAsia="en-US"/>
        </w:rPr>
        <w:t>/20</w:t>
      </w:r>
      <w:r w:rsidR="00656BDC">
        <w:rPr>
          <w:rFonts w:asciiTheme="minorHAnsi" w:eastAsia="Calibri" w:hAnsiTheme="minorHAnsi" w:cstheme="minorHAnsi"/>
          <w:color w:val="auto"/>
          <w:lang w:eastAsia="en-US"/>
        </w:rPr>
        <w:t>2</w:t>
      </w:r>
      <w:r w:rsidR="00785750">
        <w:rPr>
          <w:rFonts w:asciiTheme="minorHAnsi" w:eastAsia="Calibri" w:hAnsiTheme="minorHAnsi" w:cstheme="minorHAnsi"/>
          <w:color w:val="auto"/>
          <w:lang w:eastAsia="en-US"/>
        </w:rPr>
        <w:t>1</w:t>
      </w:r>
      <w:r w:rsidR="00726554" w:rsidRPr="00414558">
        <w:rPr>
          <w:rFonts w:asciiTheme="minorHAnsi" w:eastAsia="Calibri" w:hAnsiTheme="minorHAnsi" w:cstheme="minorHAnsi"/>
          <w:color w:val="auto"/>
          <w:lang w:eastAsia="en-US"/>
        </w:rPr>
        <w:t xml:space="preserve"> z dnia</w:t>
      </w:r>
      <w:r w:rsidR="003C43AD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  <w:r w:rsidR="00785750">
        <w:rPr>
          <w:rFonts w:asciiTheme="minorHAnsi" w:eastAsia="Calibri" w:hAnsiTheme="minorHAnsi" w:cstheme="minorHAnsi"/>
          <w:color w:val="auto"/>
          <w:lang w:eastAsia="en-US"/>
        </w:rPr>
        <w:t>……</w:t>
      </w:r>
      <w:r w:rsidR="001C64BB">
        <w:rPr>
          <w:rFonts w:asciiTheme="minorHAnsi" w:eastAsia="Calibri" w:hAnsiTheme="minorHAnsi" w:cstheme="minorHAnsi"/>
          <w:color w:val="auto"/>
          <w:lang w:eastAsia="en-US"/>
        </w:rPr>
        <w:t>.202</w:t>
      </w:r>
      <w:r w:rsidR="00785750">
        <w:rPr>
          <w:rFonts w:asciiTheme="minorHAnsi" w:eastAsia="Calibri" w:hAnsiTheme="minorHAnsi" w:cstheme="minorHAnsi"/>
          <w:color w:val="auto"/>
          <w:lang w:eastAsia="en-US"/>
        </w:rPr>
        <w:t>1</w:t>
      </w:r>
      <w:r w:rsidR="00377AB6" w:rsidRPr="00414558">
        <w:rPr>
          <w:rFonts w:asciiTheme="minorHAnsi" w:eastAsia="Calibri" w:hAnsiTheme="minorHAnsi" w:cstheme="minorHAnsi"/>
          <w:color w:val="auto"/>
          <w:lang w:eastAsia="en-US"/>
        </w:rPr>
        <w:t xml:space="preserve"> roku </w:t>
      </w:r>
      <w:r w:rsidR="003B4EC1" w:rsidRPr="00414558">
        <w:rPr>
          <w:rFonts w:asciiTheme="minorHAnsi" w:eastAsia="Calibri" w:hAnsiTheme="minorHAnsi" w:cstheme="minorHAnsi"/>
          <w:color w:val="auto"/>
          <w:lang w:eastAsia="en-US"/>
        </w:rPr>
        <w:t xml:space="preserve">w okresie </w:t>
      </w:r>
      <w:r w:rsidR="00656BDC">
        <w:rPr>
          <w:rFonts w:asciiTheme="minorHAnsi" w:eastAsia="Calibri" w:hAnsiTheme="minorHAnsi" w:cstheme="minorHAnsi"/>
          <w:color w:val="auto"/>
          <w:lang w:eastAsia="en-US"/>
        </w:rPr>
        <w:br/>
      </w:r>
      <w:r w:rsidR="003B4EC1" w:rsidRPr="00414558">
        <w:rPr>
          <w:rFonts w:asciiTheme="minorHAnsi" w:eastAsia="Calibri" w:hAnsiTheme="minorHAnsi" w:cstheme="minorHAnsi"/>
          <w:color w:val="auto"/>
          <w:lang w:eastAsia="en-US"/>
        </w:rPr>
        <w:t>od</w:t>
      </w:r>
      <w:r w:rsidR="005F4625" w:rsidRPr="00414558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  <w:r w:rsidR="003B4EC1" w:rsidRPr="00414558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  <w:r w:rsidR="00785750">
        <w:rPr>
          <w:rFonts w:asciiTheme="minorHAnsi" w:eastAsia="Calibri" w:hAnsiTheme="minorHAnsi" w:cstheme="minorHAnsi"/>
          <w:color w:val="auto"/>
          <w:lang w:eastAsia="en-US"/>
        </w:rPr>
        <w:t>…………………..</w:t>
      </w:r>
      <w:r w:rsidR="005F4625" w:rsidRPr="00414558">
        <w:rPr>
          <w:rFonts w:asciiTheme="minorHAnsi" w:eastAsia="Calibri" w:hAnsiTheme="minorHAnsi" w:cstheme="minorHAnsi"/>
          <w:color w:val="auto"/>
          <w:lang w:eastAsia="en-US"/>
        </w:rPr>
        <w:t xml:space="preserve"> </w:t>
      </w:r>
      <w:r w:rsidR="003B4EC1" w:rsidRPr="00414558">
        <w:rPr>
          <w:rFonts w:asciiTheme="minorHAnsi" w:eastAsia="Calibri" w:hAnsiTheme="minorHAnsi" w:cstheme="minorHAnsi"/>
          <w:color w:val="auto"/>
          <w:lang w:eastAsia="en-US"/>
        </w:rPr>
        <w:t xml:space="preserve">do </w:t>
      </w:r>
      <w:r w:rsidR="00785750">
        <w:rPr>
          <w:rFonts w:asciiTheme="minorHAnsi" w:eastAsia="Calibri" w:hAnsiTheme="minorHAnsi" w:cstheme="minorHAnsi"/>
          <w:color w:val="auto"/>
          <w:lang w:eastAsia="en-US"/>
        </w:rPr>
        <w:t>……………………</w:t>
      </w:r>
      <w:r w:rsidR="001925EC">
        <w:rPr>
          <w:rFonts w:asciiTheme="minorHAnsi" w:eastAsia="Calibri" w:hAnsiTheme="minorHAnsi" w:cstheme="minorHAnsi"/>
          <w:color w:val="auto"/>
          <w:lang w:eastAsia="en-US"/>
        </w:rPr>
        <w:t xml:space="preserve">. </w:t>
      </w:r>
    </w:p>
    <w:p w14:paraId="1AE62917" w14:textId="77777777" w:rsidR="005F4625" w:rsidRPr="00414558" w:rsidRDefault="005F4625" w:rsidP="00726554">
      <w:pPr>
        <w:spacing w:after="0" w:line="276" w:lineRule="auto"/>
        <w:ind w:left="0" w:right="0" w:firstLine="0"/>
        <w:rPr>
          <w:rFonts w:asciiTheme="minorHAnsi" w:eastAsia="Calibri" w:hAnsiTheme="minorHAnsi" w:cstheme="minorHAnsi"/>
          <w:color w:val="auto"/>
          <w:lang w:eastAsia="en-US"/>
        </w:rPr>
      </w:pPr>
    </w:p>
    <w:p w14:paraId="48D2573E" w14:textId="51C8AEC9" w:rsidR="00726554" w:rsidRPr="00414558" w:rsidRDefault="00726554" w:rsidP="00726554">
      <w:pPr>
        <w:spacing w:after="0" w:line="276" w:lineRule="auto"/>
        <w:ind w:left="0" w:right="0" w:firstLine="0"/>
        <w:rPr>
          <w:rFonts w:asciiTheme="minorHAnsi" w:eastAsia="Calibri" w:hAnsiTheme="minorHAnsi" w:cstheme="minorHAnsi"/>
          <w:b/>
          <w:color w:val="auto"/>
          <w:lang w:eastAsia="en-US"/>
        </w:rPr>
      </w:pPr>
      <w:r w:rsidRPr="00726554">
        <w:rPr>
          <w:rFonts w:asciiTheme="minorHAnsi" w:eastAsia="Calibri" w:hAnsiTheme="minorHAnsi" w:cstheme="minorHAnsi"/>
          <w:color w:val="auto"/>
          <w:lang w:eastAsia="en-US"/>
        </w:rPr>
        <w:t>Wykonanie usługi zostało</w:t>
      </w:r>
      <w:r w:rsidRPr="00726554">
        <w:rPr>
          <w:rFonts w:asciiTheme="minorHAnsi" w:eastAsia="Calibri" w:hAnsiTheme="minorHAnsi" w:cstheme="minorHAnsi"/>
          <w:b/>
          <w:color w:val="auto"/>
          <w:lang w:eastAsia="en-US"/>
        </w:rPr>
        <w:t xml:space="preserve">: </w:t>
      </w:r>
    </w:p>
    <w:p w14:paraId="155314B6" w14:textId="77777777" w:rsidR="002B4607" w:rsidRPr="00726554" w:rsidRDefault="002B4607" w:rsidP="00726554">
      <w:pPr>
        <w:spacing w:after="0" w:line="276" w:lineRule="auto"/>
        <w:ind w:left="0" w:right="0" w:firstLine="0"/>
        <w:rPr>
          <w:rFonts w:asciiTheme="minorHAnsi" w:eastAsia="Calibri" w:hAnsiTheme="minorHAnsi" w:cstheme="minorHAnsi"/>
          <w:b/>
          <w:color w:val="auto"/>
          <w:lang w:eastAsia="en-US"/>
        </w:rPr>
      </w:pPr>
    </w:p>
    <w:p w14:paraId="4869D2EB" w14:textId="7022CD7F" w:rsidR="00726554" w:rsidRPr="00726554" w:rsidRDefault="00726554" w:rsidP="00726554">
      <w:pPr>
        <w:spacing w:after="0" w:line="276" w:lineRule="auto"/>
        <w:ind w:left="0" w:right="0" w:firstLine="0"/>
        <w:jc w:val="left"/>
        <w:rPr>
          <w:rFonts w:asciiTheme="minorHAnsi" w:eastAsia="Calibri" w:hAnsiTheme="minorHAnsi" w:cstheme="minorHAnsi"/>
          <w:color w:val="auto"/>
          <w:lang w:eastAsia="en-US"/>
        </w:rPr>
      </w:pPr>
      <w:r w:rsidRPr="00726554">
        <w:rPr>
          <w:rFonts w:asciiTheme="minorHAnsi" w:eastAsia="Calibri" w:hAnsiTheme="minorHAnsi" w:cstheme="minorHAnsi"/>
          <w:color w:val="auto"/>
          <w:lang w:eastAsia="en-US"/>
        </w:rPr>
        <w:t>przyjęte bez zastrzeżeń</w:t>
      </w:r>
      <w:r w:rsidR="001752B7">
        <w:rPr>
          <w:rFonts w:asciiTheme="minorHAnsi" w:eastAsia="Calibri" w:hAnsiTheme="minorHAnsi" w:cstheme="minorHAnsi"/>
          <w:color w:val="auto"/>
          <w:lang w:eastAsia="en-US"/>
        </w:rPr>
        <w:t>*</w:t>
      </w:r>
      <w:r w:rsidRPr="00726554">
        <w:rPr>
          <w:rFonts w:asciiTheme="minorHAnsi" w:eastAsia="Calibri" w:hAnsiTheme="minorHAnsi" w:cstheme="minorHAnsi"/>
          <w:color w:val="auto"/>
          <w:lang w:eastAsia="en-US"/>
        </w:rPr>
        <w:t>/</w:t>
      </w:r>
      <w:r w:rsidRPr="00785750">
        <w:rPr>
          <w:rFonts w:asciiTheme="minorHAnsi" w:eastAsia="Calibri" w:hAnsiTheme="minorHAnsi" w:cstheme="minorHAnsi"/>
          <w:color w:val="auto"/>
          <w:lang w:eastAsia="en-US"/>
        </w:rPr>
        <w:t>nie przyjęte</w:t>
      </w:r>
      <w:r w:rsidRPr="00726554">
        <w:rPr>
          <w:rFonts w:asciiTheme="minorHAnsi" w:eastAsia="Calibri" w:hAnsiTheme="minorHAnsi" w:cstheme="minorHAnsi"/>
          <w:color w:val="auto"/>
          <w:lang w:eastAsia="en-US"/>
        </w:rPr>
        <w:t>, w związku z tym, iż stwierdza się poniższe zastrzeżenia*</w:t>
      </w:r>
    </w:p>
    <w:p w14:paraId="1ECD62B5" w14:textId="77777777" w:rsidR="00726554" w:rsidRPr="00726554" w:rsidRDefault="00726554" w:rsidP="00726554">
      <w:pPr>
        <w:spacing w:after="0" w:line="276" w:lineRule="auto"/>
        <w:ind w:left="0" w:right="0" w:firstLine="0"/>
        <w:rPr>
          <w:rFonts w:asciiTheme="minorHAnsi" w:eastAsia="Calibri" w:hAnsiTheme="minorHAnsi" w:cstheme="minorHAnsi"/>
          <w:color w:val="auto"/>
          <w:lang w:eastAsia="en-US"/>
        </w:rPr>
      </w:pPr>
    </w:p>
    <w:p w14:paraId="48506B5B" w14:textId="3D65908A" w:rsidR="00726554" w:rsidRPr="00414558" w:rsidRDefault="00726554" w:rsidP="00726554">
      <w:pPr>
        <w:spacing w:after="0" w:line="276" w:lineRule="auto"/>
        <w:ind w:left="0" w:right="0" w:firstLine="0"/>
        <w:rPr>
          <w:rFonts w:asciiTheme="minorHAnsi" w:eastAsia="Calibri" w:hAnsiTheme="minorHAnsi" w:cstheme="minorHAnsi"/>
          <w:color w:val="auto"/>
          <w:lang w:eastAsia="en-US"/>
        </w:rPr>
      </w:pPr>
      <w:r w:rsidRPr="00726554">
        <w:rPr>
          <w:rFonts w:asciiTheme="minorHAnsi" w:eastAsia="Calibri" w:hAnsiTheme="minorHAnsi" w:cstheme="minorHAnsi"/>
          <w:color w:val="auto"/>
          <w:lang w:eastAsia="en-US"/>
        </w:rPr>
        <w:t>Uwagi dot. zastrzeżeń:</w:t>
      </w:r>
    </w:p>
    <w:p w14:paraId="7C66C383" w14:textId="185FB896" w:rsidR="00026A4B" w:rsidRPr="00414558" w:rsidRDefault="00026A4B" w:rsidP="00726554">
      <w:pPr>
        <w:spacing w:after="0" w:line="276" w:lineRule="auto"/>
        <w:ind w:left="0" w:right="0" w:firstLine="0"/>
        <w:rPr>
          <w:rFonts w:asciiTheme="minorHAnsi" w:eastAsia="Calibri" w:hAnsiTheme="minorHAnsi" w:cstheme="minorHAnsi"/>
          <w:color w:val="auto"/>
          <w:lang w:eastAsia="en-US"/>
        </w:rPr>
      </w:pPr>
      <w:r w:rsidRPr="00414558">
        <w:rPr>
          <w:rFonts w:asciiTheme="minorHAnsi" w:eastAsia="Calibri" w:hAnsiTheme="minorHAnsi" w:cstheme="minorHAnsi"/>
          <w:color w:val="auto"/>
          <w:lang w:eastAsia="en-US"/>
        </w:rPr>
        <w:t>…………………………………………………………………………………………………</w:t>
      </w:r>
    </w:p>
    <w:p w14:paraId="2B391AE0" w14:textId="28651E32" w:rsidR="00026A4B" w:rsidRPr="00414558" w:rsidRDefault="00026A4B" w:rsidP="00726554">
      <w:pPr>
        <w:spacing w:after="0" w:line="276" w:lineRule="auto"/>
        <w:ind w:left="0" w:right="0" w:firstLine="0"/>
        <w:rPr>
          <w:rFonts w:asciiTheme="minorHAnsi" w:eastAsia="Calibri" w:hAnsiTheme="minorHAnsi" w:cstheme="minorHAnsi"/>
          <w:color w:val="auto"/>
          <w:lang w:eastAsia="en-US"/>
        </w:rPr>
      </w:pPr>
      <w:r w:rsidRPr="00414558">
        <w:rPr>
          <w:rFonts w:asciiTheme="minorHAnsi" w:eastAsia="Calibri" w:hAnsiTheme="minorHAnsi" w:cstheme="minorHAnsi"/>
          <w:color w:val="auto"/>
          <w:lang w:eastAsia="en-US"/>
        </w:rPr>
        <w:t>…………………………………………………………………………………………………</w:t>
      </w:r>
    </w:p>
    <w:p w14:paraId="4A443F34" w14:textId="6E06ECBB" w:rsidR="00026A4B" w:rsidRPr="00414558" w:rsidRDefault="00026A4B" w:rsidP="00726554">
      <w:pPr>
        <w:spacing w:after="0" w:line="276" w:lineRule="auto"/>
        <w:ind w:left="0" w:right="0" w:firstLine="0"/>
        <w:rPr>
          <w:rFonts w:asciiTheme="minorHAnsi" w:eastAsia="Calibri" w:hAnsiTheme="minorHAnsi" w:cstheme="minorHAnsi"/>
          <w:color w:val="auto"/>
          <w:lang w:eastAsia="en-US"/>
        </w:rPr>
      </w:pPr>
      <w:r w:rsidRPr="00414558">
        <w:rPr>
          <w:rFonts w:asciiTheme="minorHAnsi" w:eastAsia="Calibri" w:hAnsiTheme="minorHAnsi" w:cstheme="minorHAnsi"/>
          <w:color w:val="auto"/>
          <w:lang w:eastAsia="en-US"/>
        </w:rPr>
        <w:t>…………………………………………………………………………………………………</w:t>
      </w:r>
    </w:p>
    <w:p w14:paraId="56B7084D" w14:textId="77777777" w:rsidR="00026A4B" w:rsidRPr="00726554" w:rsidRDefault="00026A4B" w:rsidP="00726554">
      <w:pPr>
        <w:spacing w:after="0" w:line="276" w:lineRule="auto"/>
        <w:ind w:left="0" w:right="0" w:firstLine="0"/>
        <w:rPr>
          <w:rFonts w:asciiTheme="minorHAnsi" w:eastAsia="Calibri" w:hAnsiTheme="minorHAnsi" w:cstheme="minorHAnsi"/>
          <w:color w:val="auto"/>
          <w:lang w:eastAsia="en-US"/>
        </w:rPr>
      </w:pPr>
    </w:p>
    <w:p w14:paraId="0725DFF8" w14:textId="606821FA" w:rsidR="00726554" w:rsidRPr="00726554" w:rsidRDefault="00726554" w:rsidP="00726554">
      <w:pPr>
        <w:spacing w:after="160" w:line="256" w:lineRule="auto"/>
        <w:ind w:left="0" w:right="0" w:firstLine="0"/>
        <w:rPr>
          <w:rFonts w:asciiTheme="minorHAnsi" w:eastAsia="Calibri" w:hAnsiTheme="minorHAnsi" w:cstheme="minorHAnsi"/>
          <w:color w:val="auto"/>
          <w:lang w:eastAsia="en-US"/>
        </w:rPr>
      </w:pPr>
      <w:r w:rsidRPr="00726554">
        <w:rPr>
          <w:rFonts w:asciiTheme="minorHAnsi" w:eastAsia="Calibri" w:hAnsiTheme="minorHAnsi" w:cstheme="minorHAnsi"/>
          <w:color w:val="auto"/>
          <w:lang w:eastAsia="en-US"/>
        </w:rPr>
        <w:t xml:space="preserve">Uzgodniono termin usunięcia wskazanych zastrzeżeń do </w:t>
      </w:r>
      <w:proofErr w:type="gramStart"/>
      <w:r w:rsidRPr="00726554">
        <w:rPr>
          <w:rFonts w:asciiTheme="minorHAnsi" w:eastAsia="Calibri" w:hAnsiTheme="minorHAnsi" w:cstheme="minorHAnsi"/>
          <w:color w:val="auto"/>
          <w:lang w:eastAsia="en-US"/>
        </w:rPr>
        <w:t>dnia  …</w:t>
      </w:r>
      <w:proofErr w:type="gramEnd"/>
      <w:r w:rsidRPr="00726554">
        <w:rPr>
          <w:rFonts w:asciiTheme="minorHAnsi" w:eastAsia="Calibri" w:hAnsiTheme="minorHAnsi" w:cstheme="minorHAnsi"/>
          <w:color w:val="auto"/>
          <w:lang w:eastAsia="en-US"/>
        </w:rPr>
        <w:t>………………………</w:t>
      </w:r>
    </w:p>
    <w:p w14:paraId="530DDF25" w14:textId="77777777" w:rsidR="00726554" w:rsidRPr="00726554" w:rsidRDefault="00726554" w:rsidP="00726554">
      <w:pPr>
        <w:spacing w:after="0" w:line="276" w:lineRule="auto"/>
        <w:ind w:left="0" w:right="0" w:firstLine="0"/>
        <w:rPr>
          <w:rFonts w:asciiTheme="minorHAnsi" w:eastAsia="Calibri" w:hAnsiTheme="minorHAnsi" w:cstheme="minorHAnsi"/>
          <w:color w:val="auto"/>
          <w:lang w:eastAsia="en-US"/>
        </w:rPr>
      </w:pPr>
    </w:p>
    <w:p w14:paraId="5636752B" w14:textId="1A3287F4" w:rsidR="00726554" w:rsidRPr="00726554" w:rsidRDefault="00726554" w:rsidP="00726554">
      <w:pPr>
        <w:spacing w:after="0" w:line="276" w:lineRule="auto"/>
        <w:ind w:left="0" w:right="0" w:firstLine="0"/>
        <w:rPr>
          <w:rFonts w:asciiTheme="minorHAnsi" w:eastAsia="Calibri" w:hAnsiTheme="minorHAnsi" w:cstheme="minorHAnsi"/>
          <w:color w:val="auto"/>
          <w:lang w:eastAsia="en-US"/>
        </w:rPr>
      </w:pPr>
      <w:r w:rsidRPr="00726554">
        <w:rPr>
          <w:rFonts w:asciiTheme="minorHAnsi" w:eastAsia="Calibri" w:hAnsiTheme="minorHAnsi" w:cstheme="minorHAnsi"/>
          <w:color w:val="auto"/>
          <w:lang w:eastAsia="en-US"/>
        </w:rPr>
        <w:t xml:space="preserve">Na tym protokół zakończono i podpisano </w:t>
      </w:r>
      <w:proofErr w:type="gramStart"/>
      <w:r w:rsidRPr="00726554">
        <w:rPr>
          <w:rFonts w:asciiTheme="minorHAnsi" w:eastAsia="Calibri" w:hAnsiTheme="minorHAnsi" w:cstheme="minorHAnsi"/>
          <w:color w:val="auto"/>
          <w:lang w:eastAsia="en-US"/>
        </w:rPr>
        <w:t xml:space="preserve">dnia  </w:t>
      </w:r>
      <w:r w:rsidR="00785750">
        <w:rPr>
          <w:rFonts w:asciiTheme="minorHAnsi" w:eastAsia="Calibri" w:hAnsiTheme="minorHAnsi" w:cstheme="minorHAnsi"/>
          <w:color w:val="auto"/>
          <w:lang w:eastAsia="en-US"/>
        </w:rPr>
        <w:t>…</w:t>
      </w:r>
      <w:proofErr w:type="gramEnd"/>
      <w:r w:rsidR="00785750">
        <w:rPr>
          <w:rFonts w:asciiTheme="minorHAnsi" w:eastAsia="Calibri" w:hAnsiTheme="minorHAnsi" w:cstheme="minorHAnsi"/>
          <w:color w:val="auto"/>
          <w:lang w:eastAsia="en-US"/>
        </w:rPr>
        <w:t>………………….</w:t>
      </w:r>
      <w:r w:rsidRPr="00726554">
        <w:rPr>
          <w:rFonts w:asciiTheme="minorHAnsi" w:eastAsia="Calibri" w:hAnsiTheme="minorHAnsi" w:cstheme="minorHAnsi"/>
          <w:color w:val="auto"/>
          <w:lang w:eastAsia="en-US"/>
        </w:rPr>
        <w:t xml:space="preserve"> roku</w:t>
      </w:r>
      <w:r w:rsidR="001C64BB">
        <w:rPr>
          <w:rFonts w:asciiTheme="minorHAnsi" w:eastAsia="Calibri" w:hAnsiTheme="minorHAnsi" w:cstheme="minorHAnsi"/>
          <w:color w:val="auto"/>
          <w:lang w:eastAsia="en-US"/>
        </w:rPr>
        <w:t>.</w:t>
      </w:r>
    </w:p>
    <w:p w14:paraId="0239CD97" w14:textId="77777777" w:rsidR="00726554" w:rsidRPr="00726554" w:rsidRDefault="00726554" w:rsidP="00726554">
      <w:pPr>
        <w:spacing w:after="0" w:line="276" w:lineRule="auto"/>
        <w:ind w:left="0" w:right="0" w:firstLine="0"/>
        <w:rPr>
          <w:rFonts w:asciiTheme="minorHAnsi" w:eastAsia="Calibri" w:hAnsiTheme="minorHAnsi" w:cstheme="minorHAnsi"/>
          <w:color w:val="auto"/>
          <w:lang w:eastAsia="en-US"/>
        </w:rPr>
      </w:pPr>
    </w:p>
    <w:p w14:paraId="7E90BA98" w14:textId="77777777" w:rsidR="00726554" w:rsidRPr="00726554" w:rsidRDefault="00726554" w:rsidP="00726554">
      <w:pPr>
        <w:spacing w:after="0" w:line="276" w:lineRule="auto"/>
        <w:ind w:left="0" w:right="0" w:firstLine="0"/>
        <w:rPr>
          <w:rFonts w:asciiTheme="minorHAnsi" w:eastAsia="Calibri" w:hAnsiTheme="minorHAnsi" w:cstheme="minorHAnsi"/>
          <w:color w:val="auto"/>
          <w:lang w:eastAsia="en-US"/>
        </w:rPr>
      </w:pPr>
    </w:p>
    <w:p w14:paraId="115367E3" w14:textId="77777777" w:rsidR="00726554" w:rsidRPr="00726554" w:rsidRDefault="00726554" w:rsidP="00726554">
      <w:pPr>
        <w:spacing w:after="0" w:line="276" w:lineRule="auto"/>
        <w:ind w:left="0" w:right="0" w:firstLine="0"/>
        <w:jc w:val="center"/>
        <w:rPr>
          <w:rFonts w:asciiTheme="minorHAnsi" w:eastAsia="Calibri" w:hAnsiTheme="minorHAnsi" w:cstheme="minorHAnsi"/>
          <w:b/>
          <w:color w:val="auto"/>
          <w:lang w:eastAsia="en-US"/>
        </w:rPr>
      </w:pPr>
    </w:p>
    <w:p w14:paraId="47C53406" w14:textId="77777777" w:rsidR="00726554" w:rsidRPr="00726554" w:rsidRDefault="00726554" w:rsidP="00726554">
      <w:pPr>
        <w:spacing w:after="0" w:line="276" w:lineRule="auto"/>
        <w:ind w:left="0" w:right="0" w:firstLine="0"/>
        <w:rPr>
          <w:rFonts w:asciiTheme="minorHAnsi" w:eastAsia="Calibri" w:hAnsiTheme="minorHAnsi" w:cstheme="minorHAnsi"/>
          <w:color w:val="auto"/>
          <w:lang w:eastAsia="en-US"/>
        </w:rPr>
      </w:pPr>
      <w:r w:rsidRPr="00726554">
        <w:rPr>
          <w:rFonts w:asciiTheme="minorHAnsi" w:eastAsia="Calibri" w:hAnsiTheme="minorHAnsi" w:cstheme="minorHAnsi"/>
          <w:color w:val="auto"/>
          <w:lang w:eastAsia="en-US"/>
        </w:rPr>
        <w:t xml:space="preserve">  </w:t>
      </w:r>
    </w:p>
    <w:p w14:paraId="7369ABBC" w14:textId="77777777" w:rsidR="00726554" w:rsidRPr="00726554" w:rsidRDefault="00726554" w:rsidP="00726554">
      <w:pPr>
        <w:spacing w:after="0" w:line="276" w:lineRule="auto"/>
        <w:ind w:left="0" w:right="0" w:firstLine="0"/>
        <w:rPr>
          <w:rFonts w:asciiTheme="minorHAnsi" w:eastAsia="Calibri" w:hAnsiTheme="minorHAnsi" w:cstheme="minorHAnsi"/>
          <w:color w:val="auto"/>
          <w:lang w:eastAsia="en-US"/>
        </w:rPr>
      </w:pPr>
    </w:p>
    <w:p w14:paraId="37EE382B" w14:textId="77777777" w:rsidR="00726554" w:rsidRPr="00726554" w:rsidRDefault="00726554" w:rsidP="00726554">
      <w:pPr>
        <w:spacing w:after="0" w:line="276" w:lineRule="auto"/>
        <w:ind w:left="0" w:right="0" w:firstLine="0"/>
        <w:rPr>
          <w:rFonts w:asciiTheme="minorHAnsi" w:eastAsia="Calibri" w:hAnsiTheme="minorHAnsi" w:cstheme="minorHAnsi"/>
          <w:b/>
          <w:bCs/>
          <w:color w:val="auto"/>
          <w:lang w:eastAsia="en-US"/>
        </w:rPr>
      </w:pPr>
      <w:r w:rsidRPr="00726554">
        <w:rPr>
          <w:rFonts w:asciiTheme="minorHAnsi" w:eastAsia="Calibri" w:hAnsiTheme="minorHAnsi" w:cstheme="minorHAnsi"/>
          <w:b/>
          <w:bCs/>
          <w:color w:val="auto"/>
          <w:lang w:eastAsia="en-US"/>
        </w:rPr>
        <w:t xml:space="preserve">                  Przedstawiciel Zamawiającego                                  Przedstawiciel Wykonawcy</w:t>
      </w:r>
    </w:p>
    <w:p w14:paraId="48EDA09D" w14:textId="77777777" w:rsidR="00726554" w:rsidRPr="00726554" w:rsidRDefault="00726554" w:rsidP="00726554">
      <w:pPr>
        <w:spacing w:after="0" w:line="276" w:lineRule="auto"/>
        <w:ind w:left="0" w:right="0" w:firstLine="0"/>
        <w:rPr>
          <w:rFonts w:asciiTheme="minorHAnsi" w:eastAsia="Calibri" w:hAnsiTheme="minorHAnsi" w:cstheme="minorHAnsi"/>
          <w:color w:val="auto"/>
          <w:lang w:eastAsia="en-US"/>
        </w:rPr>
      </w:pPr>
    </w:p>
    <w:p w14:paraId="5F377C74" w14:textId="77777777" w:rsidR="00726554" w:rsidRPr="00726554" w:rsidRDefault="00726554" w:rsidP="00726554">
      <w:pPr>
        <w:spacing w:after="0" w:line="276" w:lineRule="auto"/>
        <w:ind w:left="0" w:right="0" w:firstLine="0"/>
        <w:rPr>
          <w:rFonts w:asciiTheme="minorHAnsi" w:eastAsia="Calibri" w:hAnsiTheme="minorHAnsi" w:cstheme="minorHAnsi"/>
          <w:color w:val="auto"/>
          <w:lang w:eastAsia="en-US"/>
        </w:rPr>
      </w:pPr>
    </w:p>
    <w:p w14:paraId="6EAE4AAD" w14:textId="77777777" w:rsidR="00726554" w:rsidRPr="00726554" w:rsidRDefault="00726554" w:rsidP="00726554">
      <w:pPr>
        <w:spacing w:after="0" w:line="276" w:lineRule="auto"/>
        <w:ind w:left="0" w:right="0" w:firstLine="0"/>
        <w:rPr>
          <w:rFonts w:asciiTheme="minorHAnsi" w:eastAsia="Calibri" w:hAnsiTheme="minorHAnsi" w:cstheme="minorHAnsi"/>
          <w:color w:val="auto"/>
          <w:lang w:eastAsia="en-US"/>
        </w:rPr>
      </w:pPr>
      <w:r w:rsidRPr="00726554">
        <w:rPr>
          <w:rFonts w:asciiTheme="minorHAnsi" w:eastAsia="Calibri" w:hAnsiTheme="minorHAnsi" w:cstheme="minorHAnsi"/>
          <w:color w:val="auto"/>
          <w:lang w:eastAsia="en-US"/>
        </w:rPr>
        <w:t xml:space="preserve">            ..........................................................                        .........................................................</w:t>
      </w:r>
    </w:p>
    <w:p w14:paraId="2F73B533" w14:textId="77777777" w:rsidR="00726554" w:rsidRPr="00726554" w:rsidRDefault="00726554" w:rsidP="00726554">
      <w:pPr>
        <w:spacing w:after="0" w:line="276" w:lineRule="auto"/>
        <w:ind w:left="0" w:right="0" w:firstLine="0"/>
        <w:rPr>
          <w:rFonts w:asciiTheme="minorHAnsi" w:eastAsia="Calibri" w:hAnsiTheme="minorHAnsi" w:cstheme="minorHAnsi"/>
          <w:color w:val="auto"/>
          <w:lang w:eastAsia="en-US"/>
        </w:rPr>
      </w:pPr>
    </w:p>
    <w:p w14:paraId="04FB442A" w14:textId="77777777" w:rsidR="00726554" w:rsidRPr="00726554" w:rsidRDefault="00726554" w:rsidP="00726554">
      <w:pPr>
        <w:spacing w:after="0" w:line="276" w:lineRule="auto"/>
        <w:ind w:left="0" w:right="0" w:firstLine="0"/>
        <w:rPr>
          <w:rFonts w:asciiTheme="minorHAnsi" w:eastAsia="Calibri" w:hAnsiTheme="minorHAnsi" w:cstheme="minorHAnsi"/>
          <w:color w:val="auto"/>
          <w:lang w:eastAsia="en-US"/>
        </w:rPr>
      </w:pPr>
    </w:p>
    <w:p w14:paraId="3672C28B" w14:textId="77777777" w:rsidR="00726554" w:rsidRPr="00726554" w:rsidRDefault="00726554" w:rsidP="00726554">
      <w:pPr>
        <w:spacing w:after="0" w:line="276" w:lineRule="auto"/>
        <w:ind w:left="0" w:right="0" w:firstLine="0"/>
        <w:rPr>
          <w:rFonts w:asciiTheme="minorHAnsi" w:eastAsia="Calibri" w:hAnsiTheme="minorHAnsi" w:cstheme="minorHAnsi"/>
          <w:color w:val="auto"/>
          <w:lang w:eastAsia="en-US"/>
        </w:rPr>
      </w:pPr>
    </w:p>
    <w:p w14:paraId="6B9E2CAE" w14:textId="77777777" w:rsidR="00726554" w:rsidRPr="00726554" w:rsidRDefault="00726554" w:rsidP="00726554">
      <w:pPr>
        <w:spacing w:after="0" w:line="276" w:lineRule="auto"/>
        <w:ind w:left="0" w:right="0" w:firstLine="0"/>
        <w:rPr>
          <w:rFonts w:asciiTheme="minorHAnsi" w:eastAsia="Calibri" w:hAnsiTheme="minorHAnsi" w:cstheme="minorHAnsi"/>
          <w:color w:val="auto"/>
          <w:lang w:eastAsia="en-US"/>
        </w:rPr>
      </w:pPr>
      <w:r w:rsidRPr="00726554">
        <w:rPr>
          <w:rFonts w:asciiTheme="minorHAnsi" w:eastAsia="Calibri" w:hAnsiTheme="minorHAnsi" w:cstheme="minorHAnsi"/>
          <w:color w:val="auto"/>
          <w:lang w:eastAsia="en-US"/>
        </w:rPr>
        <w:t>* niepotrzebne skreślić</w:t>
      </w:r>
    </w:p>
    <w:p w14:paraId="2E24F56A" w14:textId="77777777" w:rsidR="00726554" w:rsidRPr="00726554" w:rsidRDefault="00726554" w:rsidP="00726554">
      <w:pPr>
        <w:spacing w:after="160" w:line="256" w:lineRule="auto"/>
        <w:ind w:left="0" w:right="0" w:firstLine="0"/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365D2555" w14:textId="2E6DFD28" w:rsidR="00726554" w:rsidRDefault="00726554">
      <w:pPr>
        <w:spacing w:after="0" w:line="259" w:lineRule="auto"/>
        <w:ind w:left="3619" w:right="0" w:firstLine="0"/>
        <w:jc w:val="center"/>
        <w:rPr>
          <w:rFonts w:ascii="Calibri" w:hAnsi="Calibri" w:cs="Calibri"/>
        </w:rPr>
      </w:pPr>
    </w:p>
    <w:sectPr w:rsidR="00726554" w:rsidSect="007E717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1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40BE7" w14:textId="77777777" w:rsidR="006F1A96" w:rsidRDefault="006F1A96">
      <w:pPr>
        <w:spacing w:after="0" w:line="240" w:lineRule="auto"/>
      </w:pPr>
      <w:r>
        <w:separator/>
      </w:r>
    </w:p>
  </w:endnote>
  <w:endnote w:type="continuationSeparator" w:id="0">
    <w:p w14:paraId="2D1A80DB" w14:textId="77777777" w:rsidR="006F1A96" w:rsidRDefault="006F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9432" w14:textId="77777777" w:rsidR="007D74BD" w:rsidRDefault="00F17DD8">
    <w:pPr>
      <w:spacing w:after="14" w:line="291" w:lineRule="auto"/>
      <w:ind w:left="1032" w:right="1002" w:firstLine="3154"/>
      <w:jc w:val="left"/>
    </w:pPr>
    <w:r>
      <w:rPr>
        <w:sz w:val="16"/>
      </w:rPr>
      <w:t xml:space="preserve">Strona </w:t>
    </w:r>
    <w:r w:rsidR="00AB73BD">
      <w:fldChar w:fldCharType="begin"/>
    </w:r>
    <w:r>
      <w:instrText xml:space="preserve"> PAGE   \* MERGEFORMAT </w:instrText>
    </w:r>
    <w:r w:rsidR="00AB73BD">
      <w:fldChar w:fldCharType="separate"/>
    </w:r>
    <w:r>
      <w:rPr>
        <w:sz w:val="16"/>
      </w:rPr>
      <w:t>1</w:t>
    </w:r>
    <w:r w:rsidR="00AB73BD">
      <w:rPr>
        <w:sz w:val="16"/>
      </w:rPr>
      <w:fldChar w:fldCharType="end"/>
    </w:r>
    <w:r>
      <w:rPr>
        <w:sz w:val="16"/>
      </w:rPr>
      <w:t xml:space="preserve"> z </w:t>
    </w:r>
    <w:r w:rsidR="00206AD9">
      <w:rPr>
        <w:sz w:val="16"/>
      </w:rPr>
      <w:fldChar w:fldCharType="begin"/>
    </w:r>
    <w:r w:rsidR="00206AD9">
      <w:rPr>
        <w:sz w:val="16"/>
      </w:rPr>
      <w:instrText xml:space="preserve"> NUMPAGES   \* MERGEFORMAT </w:instrText>
    </w:r>
    <w:r w:rsidR="00206AD9">
      <w:rPr>
        <w:sz w:val="16"/>
      </w:rPr>
      <w:fldChar w:fldCharType="separate"/>
    </w:r>
    <w:r>
      <w:rPr>
        <w:sz w:val="16"/>
      </w:rPr>
      <w:t>7</w:t>
    </w:r>
    <w:r w:rsidR="00206AD9">
      <w:rPr>
        <w:sz w:val="16"/>
      </w:rPr>
      <w:fldChar w:fldCharType="end"/>
    </w:r>
    <w:r>
      <w:rPr>
        <w:i/>
        <w:sz w:val="16"/>
      </w:rPr>
      <w:t>Zamówienie współfinansowane ze środków Unii Europejskiej w ramach Europejskiego Funduszu Społecznego</w:t>
    </w:r>
  </w:p>
  <w:p w14:paraId="5BED32EE" w14:textId="77777777" w:rsidR="007D74BD" w:rsidRDefault="007D74BD">
    <w:pPr>
      <w:spacing w:after="0" w:line="259" w:lineRule="auto"/>
      <w:ind w:left="34" w:right="0" w:firstLine="0"/>
      <w:jc w:val="left"/>
    </w:pPr>
  </w:p>
  <w:p w14:paraId="35C7BC8A" w14:textId="77777777" w:rsidR="007D74BD" w:rsidRDefault="007D74BD">
    <w:pPr>
      <w:spacing w:after="0" w:line="259" w:lineRule="auto"/>
      <w:ind w:left="34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D78E" w14:textId="77777777" w:rsidR="007D74BD" w:rsidRDefault="007D74BD">
    <w:pPr>
      <w:spacing w:after="0" w:line="259" w:lineRule="auto"/>
      <w:ind w:left="34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237D" w14:textId="77777777" w:rsidR="007D74BD" w:rsidRDefault="007D74BD">
    <w:pPr>
      <w:spacing w:after="0" w:line="259" w:lineRule="auto"/>
      <w:ind w:left="34" w:right="0" w:firstLine="0"/>
      <w:jc w:val="left"/>
    </w:pPr>
  </w:p>
  <w:p w14:paraId="2F306188" w14:textId="77777777" w:rsidR="007D74BD" w:rsidRDefault="007D74BD">
    <w:pPr>
      <w:spacing w:after="0" w:line="259" w:lineRule="auto"/>
      <w:ind w:left="34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BE0EA" w14:textId="77777777" w:rsidR="006F1A96" w:rsidRDefault="006F1A96">
      <w:pPr>
        <w:spacing w:after="0" w:line="240" w:lineRule="auto"/>
      </w:pPr>
      <w:r>
        <w:separator/>
      </w:r>
    </w:p>
  </w:footnote>
  <w:footnote w:type="continuationSeparator" w:id="0">
    <w:p w14:paraId="290DAB84" w14:textId="77777777" w:rsidR="006F1A96" w:rsidRDefault="006F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6EAB" w14:textId="77777777" w:rsidR="00D368ED" w:rsidRPr="00D368ED" w:rsidRDefault="00D368ED" w:rsidP="00D368ED">
    <w:pPr>
      <w:spacing w:after="160" w:line="259" w:lineRule="auto"/>
      <w:ind w:left="0" w:right="0" w:firstLine="0"/>
      <w:jc w:val="left"/>
      <w:rPr>
        <w:rFonts w:ascii="Calibri" w:eastAsia="Calibri" w:hAnsi="Calibri"/>
        <w:color w:val="auto"/>
        <w:lang w:eastAsia="en-US"/>
      </w:rPr>
    </w:pPr>
  </w:p>
  <w:tbl>
    <w:tblPr>
      <w:tblW w:w="10748" w:type="dxa"/>
      <w:tblCellSpacing w:w="20" w:type="dxa"/>
      <w:tblInd w:w="-709" w:type="dxa"/>
      <w:tblLook w:val="04A0" w:firstRow="1" w:lastRow="0" w:firstColumn="1" w:lastColumn="0" w:noHBand="0" w:noVBand="1"/>
    </w:tblPr>
    <w:tblGrid>
      <w:gridCol w:w="3111"/>
      <w:gridCol w:w="3817"/>
      <w:gridCol w:w="586"/>
      <w:gridCol w:w="3234"/>
    </w:tblGrid>
    <w:tr w:rsidR="00D368ED" w:rsidRPr="00D368ED" w14:paraId="7DBD271F" w14:textId="77777777" w:rsidTr="00026293">
      <w:trPr>
        <w:trHeight w:val="54"/>
        <w:tblCellSpacing w:w="20" w:type="dxa"/>
      </w:trPr>
      <w:tc>
        <w:tcPr>
          <w:tcW w:w="3059" w:type="dxa"/>
          <w:vMerge w:val="restart"/>
          <w:shd w:val="clear" w:color="auto" w:fill="auto"/>
        </w:tcPr>
        <w:p w14:paraId="0C748684" w14:textId="77777777" w:rsidR="00D368ED" w:rsidRPr="00D368ED" w:rsidRDefault="00D368ED" w:rsidP="00D368ED">
          <w:pPr>
            <w:spacing w:after="0" w:line="240" w:lineRule="auto"/>
            <w:ind w:left="987" w:right="0" w:firstLine="0"/>
            <w:jc w:val="left"/>
            <w:rPr>
              <w:rFonts w:ascii="Calibri Light" w:hAnsi="Calibri Light" w:cs="Calibri Light"/>
              <w:color w:val="767171"/>
              <w:sz w:val="24"/>
              <w:szCs w:val="24"/>
            </w:rPr>
          </w:pPr>
        </w:p>
        <w:p w14:paraId="6D593B1C" w14:textId="77777777" w:rsidR="00D368ED" w:rsidRPr="00D368ED" w:rsidRDefault="00D368ED" w:rsidP="00D368ED">
          <w:pPr>
            <w:spacing w:after="0" w:line="240" w:lineRule="auto"/>
            <w:ind w:left="0" w:right="0" w:firstLine="0"/>
            <w:jc w:val="left"/>
            <w:rPr>
              <w:rFonts w:ascii="Calibri" w:eastAsia="Calibri" w:hAnsi="Calibri"/>
              <w:color w:val="auto"/>
              <w:sz w:val="24"/>
              <w:szCs w:val="24"/>
              <w:lang w:eastAsia="en-US"/>
            </w:rPr>
          </w:pPr>
          <w:r w:rsidRPr="00D368ED">
            <w:rPr>
              <w:rFonts w:ascii="Calibri" w:eastAsia="Calibri" w:hAnsi="Calibri"/>
              <w:noProof/>
              <w:color w:val="auto"/>
            </w:rPr>
            <w:drawing>
              <wp:anchor distT="0" distB="2667" distL="114300" distR="114300" simplePos="0" relativeHeight="251660288" behindDoc="1" locked="0" layoutInCell="1" allowOverlap="1" wp14:anchorId="6D601C79" wp14:editId="1B314BB0">
                <wp:simplePos x="0" y="0"/>
                <wp:positionH relativeFrom="margin">
                  <wp:posOffset>8890</wp:posOffset>
                </wp:positionH>
                <wp:positionV relativeFrom="page">
                  <wp:posOffset>0</wp:posOffset>
                </wp:positionV>
                <wp:extent cx="575945" cy="679958"/>
                <wp:effectExtent l="0" t="0" r="0" b="6350"/>
                <wp:wrapTight wrapText="bothSides">
                  <wp:wrapPolygon edited="0">
                    <wp:start x="0" y="0"/>
                    <wp:lineTo x="0" y="16351"/>
                    <wp:lineTo x="2858" y="19379"/>
                    <wp:lineTo x="6430" y="21196"/>
                    <wp:lineTo x="7144" y="21196"/>
                    <wp:lineTo x="13574" y="21196"/>
                    <wp:lineTo x="19290" y="19379"/>
                    <wp:lineTo x="20719" y="14535"/>
                    <wp:lineTo x="20719" y="0"/>
                    <wp:lineTo x="0" y="0"/>
                  </wp:wrapPolygon>
                </wp:wrapTight>
                <wp:docPr id="238" name="Obraz 238" descr="C:\Users\PUP\Pictures\0x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8" name="Obraz 238" descr="C:\Users\PUP\Pictures\0x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D368ED">
            <w:rPr>
              <w:rFonts w:ascii="Calibri Light" w:hAnsi="Calibri Light" w:cs="Calibri Light"/>
              <w:color w:val="767171"/>
              <w:sz w:val="24"/>
              <w:szCs w:val="24"/>
            </w:rPr>
            <w:t>Powiat Białostocki</w:t>
          </w:r>
        </w:p>
      </w:tc>
      <w:tc>
        <w:tcPr>
          <w:tcW w:w="3787" w:type="dxa"/>
          <w:vMerge w:val="restart"/>
          <w:shd w:val="clear" w:color="auto" w:fill="auto"/>
          <w:vAlign w:val="center"/>
        </w:tcPr>
        <w:p w14:paraId="133D941D" w14:textId="77777777" w:rsidR="00D368ED" w:rsidRPr="00D368ED" w:rsidRDefault="00D368ED" w:rsidP="00D368ED">
          <w:pPr>
            <w:spacing w:after="0" w:line="240" w:lineRule="auto"/>
            <w:ind w:left="0" w:right="0" w:firstLine="0"/>
            <w:jc w:val="left"/>
            <w:rPr>
              <w:rFonts w:ascii="Calibri Light" w:hAnsi="Calibri Light" w:cs="Calibri Light"/>
              <w:color w:val="767171"/>
              <w:sz w:val="6"/>
              <w:szCs w:val="6"/>
            </w:rPr>
          </w:pPr>
          <w:r w:rsidRPr="00D368ED">
            <w:rPr>
              <w:rFonts w:ascii="Calibri" w:eastAsia="Calibri" w:hAnsi="Calibri"/>
              <w:noProof/>
              <w:color w:val="auto"/>
            </w:rPr>
            <w:drawing>
              <wp:anchor distT="0" distB="1143" distL="114300" distR="115951" simplePos="0" relativeHeight="251659264" behindDoc="0" locked="0" layoutInCell="1" allowOverlap="1" wp14:anchorId="4D3170FC" wp14:editId="7CC84969">
                <wp:simplePos x="0" y="0"/>
                <wp:positionH relativeFrom="column">
                  <wp:posOffset>-875030</wp:posOffset>
                </wp:positionH>
                <wp:positionV relativeFrom="paragraph">
                  <wp:posOffset>19050</wp:posOffset>
                </wp:positionV>
                <wp:extent cx="766699" cy="596392"/>
                <wp:effectExtent l="0" t="0" r="0" b="0"/>
                <wp:wrapSquare wrapText="bothSides"/>
                <wp:docPr id="239" name="Obraz 2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" name="Obraz 2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C67E897" w14:textId="77777777" w:rsidR="00D368ED" w:rsidRPr="00D368ED" w:rsidRDefault="00D368ED" w:rsidP="00D368ED">
          <w:pPr>
            <w:spacing w:before="120" w:after="0" w:line="240" w:lineRule="auto"/>
            <w:ind w:left="0" w:right="0" w:firstLine="0"/>
            <w:jc w:val="left"/>
            <w:rPr>
              <w:rFonts w:ascii="Calibri" w:eastAsia="Calibri" w:hAnsi="Calibri"/>
              <w:noProof/>
              <w:color w:val="auto"/>
              <w:sz w:val="24"/>
              <w:szCs w:val="24"/>
              <w:lang w:eastAsia="en-US"/>
            </w:rPr>
          </w:pPr>
          <w:r w:rsidRPr="00D368ED">
            <w:rPr>
              <w:rFonts w:ascii="Calibri Light" w:hAnsi="Calibri Light" w:cs="Calibri Light"/>
              <w:color w:val="767171"/>
              <w:sz w:val="24"/>
              <w:szCs w:val="24"/>
            </w:rPr>
            <w:t xml:space="preserve">Powiatowy Urząd Pracy </w:t>
          </w:r>
          <w:r w:rsidRPr="00D368ED">
            <w:rPr>
              <w:rFonts w:ascii="Calibri Light" w:hAnsi="Calibri Light" w:cs="Calibri Light"/>
              <w:color w:val="767171"/>
              <w:sz w:val="24"/>
              <w:szCs w:val="24"/>
            </w:rPr>
            <w:br/>
            <w:t>w Białymstoku</w:t>
          </w:r>
        </w:p>
        <w:p w14:paraId="7952AA57" w14:textId="77777777" w:rsidR="00D368ED" w:rsidRPr="00D368ED" w:rsidRDefault="00D368ED" w:rsidP="00D368ED">
          <w:pPr>
            <w:spacing w:after="0" w:line="240" w:lineRule="auto"/>
            <w:ind w:left="0" w:right="0" w:firstLine="0"/>
            <w:jc w:val="left"/>
            <w:rPr>
              <w:rFonts w:ascii="Calibri" w:eastAsia="Calibri" w:hAnsi="Calibri"/>
              <w:noProof/>
              <w:color w:val="auto"/>
            </w:rPr>
          </w:pPr>
        </w:p>
      </w:tc>
      <w:tc>
        <w:tcPr>
          <w:tcW w:w="527" w:type="dxa"/>
          <w:shd w:val="clear" w:color="auto" w:fill="auto"/>
          <w:vAlign w:val="center"/>
        </w:tcPr>
        <w:p w14:paraId="735DC25D" w14:textId="77777777" w:rsidR="00D368ED" w:rsidRPr="00D368ED" w:rsidRDefault="00D368ED" w:rsidP="00D368ED">
          <w:pPr>
            <w:spacing w:after="0" w:line="240" w:lineRule="auto"/>
            <w:ind w:left="0" w:right="0" w:firstLine="0"/>
            <w:jc w:val="center"/>
            <w:rPr>
              <w:rFonts w:ascii="Georgia" w:hAnsi="Georgia" w:cs="Arial"/>
              <w:b/>
              <w:noProof/>
              <w:color w:val="D0CECE"/>
            </w:rPr>
          </w:pPr>
          <w:r w:rsidRPr="00D368ED">
            <w:rPr>
              <w:rFonts w:ascii="Arial" w:hAnsi="Arial" w:cs="Arial"/>
              <w:b/>
              <w:noProof/>
              <w:color w:val="auto"/>
            </w:rPr>
            <w:drawing>
              <wp:inline distT="0" distB="0" distL="0" distR="0" wp14:anchorId="2AB5477E" wp14:editId="07847A7A">
                <wp:extent cx="133350" cy="161800"/>
                <wp:effectExtent l="0" t="0" r="0" b="0"/>
                <wp:docPr id="240" name="Obraz 240" descr="C:\Users\beatab\Desktop\redagowanie pism\joede-location-symbo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0" name="Obraz 240" descr="C:\Users\beatab\Desktop\redagowanie pism\joede-location-symbo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shd w:val="clear" w:color="auto" w:fill="auto"/>
          <w:vAlign w:val="center"/>
        </w:tcPr>
        <w:p w14:paraId="6EF6663D" w14:textId="77777777" w:rsidR="00D368ED" w:rsidRPr="00D368ED" w:rsidRDefault="00D368ED" w:rsidP="00D368ED">
          <w:pPr>
            <w:spacing w:after="0" w:line="240" w:lineRule="auto"/>
            <w:ind w:left="0" w:right="0" w:firstLine="0"/>
            <w:jc w:val="left"/>
            <w:rPr>
              <w:rFonts w:ascii="Calibri Light" w:hAnsi="Calibri Light" w:cs="Calibri Light"/>
              <w:color w:val="767171"/>
              <w:sz w:val="20"/>
              <w:szCs w:val="20"/>
            </w:rPr>
          </w:pPr>
          <w:r w:rsidRPr="00D368ED">
            <w:rPr>
              <w:rFonts w:ascii="Calibri Light" w:hAnsi="Calibri Light" w:cs="Calibri Light"/>
              <w:color w:val="767171"/>
              <w:sz w:val="20"/>
              <w:szCs w:val="20"/>
            </w:rPr>
            <w:t>ul. Pogodna 63/1, 15-365 Białystok</w:t>
          </w:r>
        </w:p>
      </w:tc>
    </w:tr>
    <w:tr w:rsidR="00D368ED" w:rsidRPr="00D368ED" w14:paraId="2CB7D4C9" w14:textId="77777777" w:rsidTr="00026293">
      <w:trPr>
        <w:trHeight w:val="54"/>
        <w:tblCellSpacing w:w="20" w:type="dxa"/>
      </w:trPr>
      <w:tc>
        <w:tcPr>
          <w:tcW w:w="3059" w:type="dxa"/>
          <w:vMerge/>
          <w:shd w:val="clear" w:color="auto" w:fill="auto"/>
        </w:tcPr>
        <w:p w14:paraId="5C92BEEE" w14:textId="77777777" w:rsidR="00D368ED" w:rsidRPr="00D368ED" w:rsidRDefault="00D368ED" w:rsidP="00D368ED">
          <w:pPr>
            <w:spacing w:after="0" w:line="240" w:lineRule="auto"/>
            <w:ind w:left="0" w:right="0" w:firstLine="0"/>
            <w:jc w:val="left"/>
            <w:rPr>
              <w:rFonts w:ascii="Calibri" w:eastAsia="Calibri" w:hAnsi="Calibri"/>
              <w:noProof/>
              <w:color w:val="auto"/>
            </w:rPr>
          </w:pPr>
        </w:p>
      </w:tc>
      <w:tc>
        <w:tcPr>
          <w:tcW w:w="3787" w:type="dxa"/>
          <w:vMerge/>
          <w:shd w:val="clear" w:color="auto" w:fill="auto"/>
          <w:vAlign w:val="center"/>
        </w:tcPr>
        <w:p w14:paraId="04B3953E" w14:textId="77777777" w:rsidR="00D368ED" w:rsidRPr="00D368ED" w:rsidRDefault="00D368ED" w:rsidP="00D368ED">
          <w:pPr>
            <w:spacing w:after="0" w:line="240" w:lineRule="auto"/>
            <w:ind w:left="0" w:right="0" w:firstLine="0"/>
            <w:jc w:val="left"/>
            <w:rPr>
              <w:rFonts w:ascii="Calibri" w:eastAsia="Calibri" w:hAnsi="Calibri"/>
              <w:noProof/>
              <w:color w:val="auto"/>
            </w:rPr>
          </w:pPr>
        </w:p>
      </w:tc>
      <w:tc>
        <w:tcPr>
          <w:tcW w:w="527" w:type="dxa"/>
          <w:shd w:val="clear" w:color="auto" w:fill="auto"/>
          <w:vAlign w:val="center"/>
        </w:tcPr>
        <w:p w14:paraId="78712AC3" w14:textId="77777777" w:rsidR="00D368ED" w:rsidRPr="00D368ED" w:rsidRDefault="00D368ED" w:rsidP="00D368ED">
          <w:pPr>
            <w:spacing w:after="0" w:line="240" w:lineRule="auto"/>
            <w:ind w:left="0" w:right="0" w:firstLine="0"/>
            <w:jc w:val="center"/>
            <w:rPr>
              <w:rFonts w:ascii="Georgia" w:hAnsi="Georgia" w:cs="Arial"/>
              <w:b/>
              <w:noProof/>
              <w:color w:val="D0CECE"/>
            </w:rPr>
          </w:pPr>
          <w:r w:rsidRPr="00D368ED">
            <w:rPr>
              <w:rFonts w:ascii="Arial" w:hAnsi="Arial" w:cs="Arial"/>
              <w:b/>
              <w:noProof/>
              <w:color w:val="auto"/>
            </w:rPr>
            <w:drawing>
              <wp:inline distT="0" distB="0" distL="0" distR="0" wp14:anchorId="005B5BA9" wp14:editId="4BD824DB">
                <wp:extent cx="161925" cy="168402"/>
                <wp:effectExtent l="0" t="0" r="9525" b="3175"/>
                <wp:docPr id="241" name="Obraz 241" descr="C:\Users\beatab\Desktop\redagowanie pism\johnny-automatic-NPS-map-pictographs-part-9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1" name="Obraz 241" descr="C:\Users\beatab\Desktop\redagowanie pism\johnny-automatic-NPS-map-pictographs-part-9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16192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shd w:val="clear" w:color="auto" w:fill="auto"/>
          <w:vAlign w:val="center"/>
        </w:tcPr>
        <w:p w14:paraId="2882605F" w14:textId="77777777" w:rsidR="00D368ED" w:rsidRPr="00D368ED" w:rsidRDefault="00D368ED" w:rsidP="00D368ED">
          <w:pPr>
            <w:spacing w:after="0" w:line="240" w:lineRule="auto"/>
            <w:ind w:left="0" w:right="0" w:firstLine="0"/>
            <w:jc w:val="left"/>
            <w:rPr>
              <w:rFonts w:ascii="Calibri Light" w:hAnsi="Calibri Light" w:cs="Calibri Light"/>
              <w:color w:val="767171"/>
              <w:sz w:val="20"/>
              <w:szCs w:val="20"/>
            </w:rPr>
          </w:pPr>
          <w:r w:rsidRPr="00D368ED">
            <w:rPr>
              <w:rFonts w:ascii="Calibri Light" w:hAnsi="Calibri Light" w:cs="Calibri Light"/>
              <w:color w:val="767171"/>
              <w:sz w:val="20"/>
              <w:szCs w:val="20"/>
            </w:rPr>
            <w:t xml:space="preserve">tel. 85 747-38-56, </w:t>
          </w:r>
          <w:r w:rsidRPr="00D368ED">
            <w:rPr>
              <w:rFonts w:ascii="Calibri Light" w:hAnsi="Calibri Light" w:cs="Calibri Light"/>
              <w:color w:val="767171"/>
              <w:sz w:val="20"/>
              <w:szCs w:val="20"/>
              <w:lang w:val="en-US"/>
            </w:rPr>
            <w:t>fax 85 747-38-61</w:t>
          </w:r>
        </w:p>
      </w:tc>
    </w:tr>
    <w:tr w:rsidR="00D368ED" w:rsidRPr="00D368ED" w14:paraId="74CC0850" w14:textId="77777777" w:rsidTr="00026293">
      <w:trPr>
        <w:trHeight w:val="54"/>
        <w:tblCellSpacing w:w="20" w:type="dxa"/>
      </w:trPr>
      <w:tc>
        <w:tcPr>
          <w:tcW w:w="3059" w:type="dxa"/>
          <w:vMerge/>
          <w:shd w:val="clear" w:color="auto" w:fill="auto"/>
        </w:tcPr>
        <w:p w14:paraId="236AE64F" w14:textId="77777777" w:rsidR="00D368ED" w:rsidRPr="00D368ED" w:rsidRDefault="00D368ED" w:rsidP="00D368ED">
          <w:pPr>
            <w:spacing w:after="0" w:line="240" w:lineRule="auto"/>
            <w:ind w:left="0" w:right="0" w:firstLine="0"/>
            <w:jc w:val="left"/>
            <w:rPr>
              <w:rFonts w:ascii="Calibri" w:eastAsia="Calibri" w:hAnsi="Calibri"/>
              <w:noProof/>
              <w:color w:val="auto"/>
            </w:rPr>
          </w:pPr>
        </w:p>
      </w:tc>
      <w:tc>
        <w:tcPr>
          <w:tcW w:w="3787" w:type="dxa"/>
          <w:vMerge/>
          <w:shd w:val="clear" w:color="auto" w:fill="auto"/>
          <w:vAlign w:val="center"/>
        </w:tcPr>
        <w:p w14:paraId="57121C85" w14:textId="77777777" w:rsidR="00D368ED" w:rsidRPr="00D368ED" w:rsidRDefault="00D368ED" w:rsidP="00D368ED">
          <w:pPr>
            <w:spacing w:after="0" w:line="240" w:lineRule="auto"/>
            <w:ind w:left="0" w:right="0" w:firstLine="0"/>
            <w:jc w:val="left"/>
            <w:rPr>
              <w:rFonts w:ascii="Calibri" w:eastAsia="Calibri" w:hAnsi="Calibri"/>
              <w:noProof/>
              <w:color w:val="auto"/>
            </w:rPr>
          </w:pPr>
        </w:p>
      </w:tc>
      <w:tc>
        <w:tcPr>
          <w:tcW w:w="527" w:type="dxa"/>
          <w:shd w:val="clear" w:color="auto" w:fill="auto"/>
          <w:vAlign w:val="center"/>
        </w:tcPr>
        <w:p w14:paraId="6CDD0084" w14:textId="77777777" w:rsidR="00D368ED" w:rsidRPr="00D368ED" w:rsidRDefault="00D368ED" w:rsidP="00D368ED">
          <w:pPr>
            <w:spacing w:after="0" w:line="240" w:lineRule="auto"/>
            <w:ind w:left="0" w:right="0" w:firstLine="0"/>
            <w:jc w:val="center"/>
            <w:rPr>
              <w:rFonts w:ascii="Georgia" w:hAnsi="Georgia" w:cs="Arial"/>
              <w:b/>
              <w:noProof/>
              <w:color w:val="D0CECE"/>
            </w:rPr>
          </w:pPr>
          <w:r w:rsidRPr="00D368ED">
            <w:rPr>
              <w:rFonts w:ascii="Arial" w:hAnsi="Arial" w:cs="Arial"/>
              <w:b/>
              <w:noProof/>
              <w:color w:val="auto"/>
            </w:rPr>
            <w:drawing>
              <wp:inline distT="0" distB="0" distL="0" distR="0" wp14:anchorId="3E0AC3D2" wp14:editId="3E07247C">
                <wp:extent cx="209550" cy="149860"/>
                <wp:effectExtent l="0" t="0" r="0" b="2540"/>
                <wp:docPr id="242" name="Obraz 242" descr="C:\Users\beatab\Desktop\redagowanie pism\Email.Simpl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2" name="Obraz 242" descr="C:\Users\beatab\Desktop\redagowanie pism\Email.Simpl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duotone>
                            <a:prstClr val="black"/>
                            <a:schemeClr val="accent3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shd w:val="clear" w:color="auto" w:fill="auto"/>
          <w:vAlign w:val="center"/>
        </w:tcPr>
        <w:p w14:paraId="7569BEDD" w14:textId="77777777" w:rsidR="00D368ED" w:rsidRPr="00D368ED" w:rsidRDefault="006F1A96" w:rsidP="00D368ED">
          <w:pPr>
            <w:spacing w:after="0" w:line="240" w:lineRule="auto"/>
            <w:ind w:left="0" w:right="0" w:firstLine="0"/>
            <w:jc w:val="left"/>
            <w:rPr>
              <w:rFonts w:ascii="Calibri Light" w:hAnsi="Calibri Light" w:cs="Calibri Light"/>
              <w:color w:val="767171"/>
              <w:sz w:val="20"/>
              <w:szCs w:val="20"/>
            </w:rPr>
          </w:pPr>
          <w:hyperlink r:id="rId6" w:history="1">
            <w:r w:rsidR="00D368ED" w:rsidRPr="00D368ED">
              <w:rPr>
                <w:rFonts w:ascii="Calibri Light" w:hAnsi="Calibri Light" w:cs="Calibri Light"/>
                <w:color w:val="767171"/>
                <w:sz w:val="20"/>
                <w:szCs w:val="20"/>
                <w:lang w:val="en-US"/>
              </w:rPr>
              <w:t>bibi@praca.gov.pl</w:t>
            </w:r>
          </w:hyperlink>
        </w:p>
      </w:tc>
    </w:tr>
    <w:tr w:rsidR="00D368ED" w:rsidRPr="00D368ED" w14:paraId="26DC2B38" w14:textId="77777777" w:rsidTr="00026293">
      <w:trPr>
        <w:trHeight w:val="54"/>
        <w:tblCellSpacing w:w="20" w:type="dxa"/>
      </w:trPr>
      <w:tc>
        <w:tcPr>
          <w:tcW w:w="3059" w:type="dxa"/>
          <w:vMerge/>
          <w:shd w:val="clear" w:color="auto" w:fill="auto"/>
        </w:tcPr>
        <w:p w14:paraId="5267D1C8" w14:textId="77777777" w:rsidR="00D368ED" w:rsidRPr="00D368ED" w:rsidRDefault="00D368ED" w:rsidP="00D368ED">
          <w:pPr>
            <w:spacing w:after="0" w:line="240" w:lineRule="auto"/>
            <w:ind w:left="0" w:right="0" w:firstLine="0"/>
            <w:jc w:val="left"/>
            <w:rPr>
              <w:rFonts w:ascii="Calibri" w:eastAsia="Calibri" w:hAnsi="Calibri"/>
              <w:noProof/>
              <w:color w:val="auto"/>
            </w:rPr>
          </w:pPr>
        </w:p>
      </w:tc>
      <w:tc>
        <w:tcPr>
          <w:tcW w:w="3787" w:type="dxa"/>
          <w:vMerge/>
          <w:shd w:val="clear" w:color="auto" w:fill="auto"/>
          <w:vAlign w:val="center"/>
        </w:tcPr>
        <w:p w14:paraId="73E7D512" w14:textId="77777777" w:rsidR="00D368ED" w:rsidRPr="00D368ED" w:rsidRDefault="00D368ED" w:rsidP="00D368ED">
          <w:pPr>
            <w:spacing w:after="0" w:line="240" w:lineRule="auto"/>
            <w:ind w:left="0" w:right="0" w:firstLine="0"/>
            <w:jc w:val="left"/>
            <w:rPr>
              <w:rFonts w:ascii="Calibri" w:eastAsia="Calibri" w:hAnsi="Calibri"/>
              <w:noProof/>
              <w:color w:val="auto"/>
            </w:rPr>
          </w:pPr>
        </w:p>
      </w:tc>
      <w:tc>
        <w:tcPr>
          <w:tcW w:w="527" w:type="dxa"/>
          <w:shd w:val="clear" w:color="auto" w:fill="auto"/>
          <w:vAlign w:val="center"/>
        </w:tcPr>
        <w:p w14:paraId="1FE61791" w14:textId="77777777" w:rsidR="00D368ED" w:rsidRPr="00D368ED" w:rsidRDefault="00D368ED" w:rsidP="00D368ED">
          <w:pPr>
            <w:spacing w:after="0" w:line="240" w:lineRule="auto"/>
            <w:ind w:left="0" w:right="0" w:firstLine="0"/>
            <w:jc w:val="center"/>
            <w:rPr>
              <w:rFonts w:ascii="Georgia" w:hAnsi="Georgia" w:cs="Arial"/>
              <w:b/>
              <w:noProof/>
              <w:color w:val="D0CECE"/>
            </w:rPr>
          </w:pPr>
          <w:r w:rsidRPr="00D368ED">
            <w:rPr>
              <w:rFonts w:ascii="Georgia" w:hAnsi="Georgia" w:cs="Arial"/>
              <w:b/>
              <w:noProof/>
              <w:color w:val="D0CECE"/>
            </w:rPr>
            <w:drawing>
              <wp:inline distT="0" distB="0" distL="0" distR="0" wp14:anchorId="330F70AE" wp14:editId="72628F8F">
                <wp:extent cx="152400" cy="152400"/>
                <wp:effectExtent l="0" t="0" r="0" b="0"/>
                <wp:docPr id="243" name="Obraz 243" descr="C:\Users\beatab\Desktop\redagowanie pism\facebook-logo_318-499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3" name="Obraz 243" descr="C:\Users\beatab\Desktop\redagowanie pism\facebook-logo_318-4994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shd w:val="clear" w:color="auto" w:fill="auto"/>
          <w:vAlign w:val="center"/>
        </w:tcPr>
        <w:p w14:paraId="5922CB40" w14:textId="77777777" w:rsidR="00D368ED" w:rsidRPr="00D368ED" w:rsidRDefault="00D368ED" w:rsidP="00D368ED">
          <w:pPr>
            <w:spacing w:after="0" w:line="240" w:lineRule="auto"/>
            <w:ind w:left="0" w:right="0" w:firstLine="0"/>
            <w:jc w:val="left"/>
            <w:rPr>
              <w:rFonts w:ascii="Calibri Light" w:hAnsi="Calibri Light" w:cs="Calibri Light"/>
              <w:color w:val="767171"/>
              <w:sz w:val="20"/>
              <w:szCs w:val="20"/>
            </w:rPr>
          </w:pPr>
          <w:r w:rsidRPr="00D368ED">
            <w:rPr>
              <w:rFonts w:ascii="Calibri Light" w:hAnsi="Calibri Light" w:cs="Calibri Light"/>
              <w:color w:val="767171"/>
              <w:sz w:val="20"/>
              <w:szCs w:val="20"/>
              <w:lang w:val="en-US"/>
            </w:rPr>
            <w:t>www.facebook.com/pupbialystok</w:t>
          </w:r>
        </w:p>
      </w:tc>
    </w:tr>
  </w:tbl>
  <w:p w14:paraId="6772DC6E" w14:textId="6B4A8527" w:rsidR="00D368ED" w:rsidRPr="00D368ED" w:rsidRDefault="00E34106" w:rsidP="00D368ED"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  <w:rPr>
        <w:rFonts w:ascii="Calibri" w:eastAsia="Calibri" w:hAnsi="Calibri"/>
        <w:color w:val="auto"/>
        <w:lang w:eastAsia="en-US"/>
      </w:rPr>
    </w:pPr>
    <w:r>
      <w:rPr>
        <w:rFonts w:ascii="Calibri" w:eastAsia="Calibri" w:hAnsi="Calibri"/>
        <w:noProof/>
        <w:color w:val="auto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4A2A64AC" wp14:editId="612BE058">
              <wp:simplePos x="0" y="0"/>
              <wp:positionH relativeFrom="column">
                <wp:posOffset>-471170</wp:posOffset>
              </wp:positionH>
              <wp:positionV relativeFrom="paragraph">
                <wp:posOffset>161289</wp:posOffset>
              </wp:positionV>
              <wp:extent cx="6762750" cy="0"/>
              <wp:effectExtent l="0" t="0" r="1905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6275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E700D3" id="Łącznik prosty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7.1pt,12.7pt" to="495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" strokecolor="windowText" strokeweight="1.25pt">
              <v:stroke joinstyle="miter"/>
              <o:lock v:ext="edit" shapetype="f"/>
            </v:line>
          </w:pict>
        </mc:Fallback>
      </mc:AlternateContent>
    </w:r>
  </w:p>
  <w:p w14:paraId="3C7F670A" w14:textId="77777777" w:rsidR="00D368ED" w:rsidRDefault="00D368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color w:val="auto"/>
        <w:sz w:val="20"/>
        <w:szCs w:val="20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</w:abstractNum>
  <w:abstractNum w:abstractNumId="2" w15:restartNumberingAfterBreak="0">
    <w:nsid w:val="00000005"/>
    <w:multiLevelType w:val="multilevel"/>
    <w:tmpl w:val="9568508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sz w:val="20"/>
        <w:szCs w:val="20"/>
      </w:rPr>
    </w:lvl>
  </w:abstractNum>
  <w:abstractNum w:abstractNumId="4" w15:restartNumberingAfterBreak="0">
    <w:nsid w:val="39844EE2"/>
    <w:multiLevelType w:val="hybridMultilevel"/>
    <w:tmpl w:val="F60CD618"/>
    <w:lvl w:ilvl="0" w:tplc="DDAA707E">
      <w:start w:val="1"/>
      <w:numFmt w:val="decimal"/>
      <w:lvlText w:val="%1)"/>
      <w:lvlJc w:val="left"/>
      <w:pPr>
        <w:ind w:left="679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5" w15:restartNumberingAfterBreak="0">
    <w:nsid w:val="519039C9"/>
    <w:multiLevelType w:val="hybridMultilevel"/>
    <w:tmpl w:val="90381812"/>
    <w:lvl w:ilvl="0" w:tplc="EDA0C18A">
      <w:start w:val="1"/>
      <w:numFmt w:val="decimal"/>
      <w:lvlText w:val="%1."/>
      <w:lvlJc w:val="left"/>
      <w:pPr>
        <w:ind w:left="37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56AA04">
      <w:start w:val="1"/>
      <w:numFmt w:val="lowerLetter"/>
      <w:lvlText w:val="%2)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9CA408">
      <w:start w:val="1"/>
      <w:numFmt w:val="lowerRoman"/>
      <w:lvlText w:val="%3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21796">
      <w:start w:val="1"/>
      <w:numFmt w:val="decimal"/>
      <w:lvlText w:val="%4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127C30">
      <w:start w:val="1"/>
      <w:numFmt w:val="lowerLetter"/>
      <w:lvlText w:val="%5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D01E9C">
      <w:start w:val="1"/>
      <w:numFmt w:val="lowerRoman"/>
      <w:lvlText w:val="%6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08A01E">
      <w:start w:val="1"/>
      <w:numFmt w:val="decimal"/>
      <w:lvlText w:val="%7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008402">
      <w:start w:val="1"/>
      <w:numFmt w:val="lowerLetter"/>
      <w:lvlText w:val="%8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3E9626">
      <w:start w:val="1"/>
      <w:numFmt w:val="lowerRoman"/>
      <w:lvlText w:val="%9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F12A7E"/>
    <w:multiLevelType w:val="hybridMultilevel"/>
    <w:tmpl w:val="78F27932"/>
    <w:lvl w:ilvl="0" w:tplc="825C669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56AA04">
      <w:start w:val="1"/>
      <w:numFmt w:val="lowerLetter"/>
      <w:lvlText w:val="%2)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9CA408">
      <w:start w:val="1"/>
      <w:numFmt w:val="lowerRoman"/>
      <w:lvlText w:val="%3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21796">
      <w:start w:val="1"/>
      <w:numFmt w:val="decimal"/>
      <w:lvlText w:val="%4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127C30">
      <w:start w:val="1"/>
      <w:numFmt w:val="lowerLetter"/>
      <w:lvlText w:val="%5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D01E9C">
      <w:start w:val="1"/>
      <w:numFmt w:val="lowerRoman"/>
      <w:lvlText w:val="%6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08A01E">
      <w:start w:val="1"/>
      <w:numFmt w:val="decimal"/>
      <w:lvlText w:val="%7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008402">
      <w:start w:val="1"/>
      <w:numFmt w:val="lowerLetter"/>
      <w:lvlText w:val="%8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3E9626">
      <w:start w:val="1"/>
      <w:numFmt w:val="lowerRoman"/>
      <w:lvlText w:val="%9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F442B4"/>
    <w:multiLevelType w:val="hybridMultilevel"/>
    <w:tmpl w:val="78F27932"/>
    <w:lvl w:ilvl="0" w:tplc="825C669A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56AA04">
      <w:start w:val="1"/>
      <w:numFmt w:val="lowerLetter"/>
      <w:lvlText w:val="%2)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9CA408">
      <w:start w:val="1"/>
      <w:numFmt w:val="lowerRoman"/>
      <w:lvlText w:val="%3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21796">
      <w:start w:val="1"/>
      <w:numFmt w:val="decimal"/>
      <w:lvlText w:val="%4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127C30">
      <w:start w:val="1"/>
      <w:numFmt w:val="lowerLetter"/>
      <w:lvlText w:val="%5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D01E9C">
      <w:start w:val="1"/>
      <w:numFmt w:val="lowerRoman"/>
      <w:lvlText w:val="%6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08A01E">
      <w:start w:val="1"/>
      <w:numFmt w:val="decimal"/>
      <w:lvlText w:val="%7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008402">
      <w:start w:val="1"/>
      <w:numFmt w:val="lowerLetter"/>
      <w:lvlText w:val="%8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3E9626">
      <w:start w:val="1"/>
      <w:numFmt w:val="lowerRoman"/>
      <w:lvlText w:val="%9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66399E"/>
    <w:multiLevelType w:val="hybridMultilevel"/>
    <w:tmpl w:val="78F27932"/>
    <w:lvl w:ilvl="0" w:tplc="825C669A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56AA04">
      <w:start w:val="1"/>
      <w:numFmt w:val="lowerLetter"/>
      <w:lvlText w:val="%2)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9CA408">
      <w:start w:val="1"/>
      <w:numFmt w:val="lowerRoman"/>
      <w:lvlText w:val="%3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21796">
      <w:start w:val="1"/>
      <w:numFmt w:val="decimal"/>
      <w:lvlText w:val="%4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127C30">
      <w:start w:val="1"/>
      <w:numFmt w:val="lowerLetter"/>
      <w:lvlText w:val="%5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D01E9C">
      <w:start w:val="1"/>
      <w:numFmt w:val="lowerRoman"/>
      <w:lvlText w:val="%6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08A01E">
      <w:start w:val="1"/>
      <w:numFmt w:val="decimal"/>
      <w:lvlText w:val="%7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008402">
      <w:start w:val="1"/>
      <w:numFmt w:val="lowerLetter"/>
      <w:lvlText w:val="%8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3E9626">
      <w:start w:val="1"/>
      <w:numFmt w:val="lowerRoman"/>
      <w:lvlText w:val="%9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BE74FC"/>
    <w:multiLevelType w:val="hybridMultilevel"/>
    <w:tmpl w:val="FF3E8252"/>
    <w:lvl w:ilvl="0" w:tplc="BEBEFA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4B2DDF"/>
    <w:multiLevelType w:val="hybridMultilevel"/>
    <w:tmpl w:val="016CFFA0"/>
    <w:lvl w:ilvl="0" w:tplc="9B743CC0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 w15:restartNumberingAfterBreak="0">
    <w:nsid w:val="62DD1475"/>
    <w:multiLevelType w:val="hybridMultilevel"/>
    <w:tmpl w:val="6ED8E00A"/>
    <w:lvl w:ilvl="0" w:tplc="8624AE78">
      <w:start w:val="1"/>
      <w:numFmt w:val="decimal"/>
      <w:lvlText w:val="%1."/>
      <w:lvlJc w:val="left"/>
      <w:pPr>
        <w:ind w:left="379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56AA04">
      <w:start w:val="1"/>
      <w:numFmt w:val="lowerLetter"/>
      <w:lvlText w:val="%2)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9CA408">
      <w:start w:val="1"/>
      <w:numFmt w:val="lowerRoman"/>
      <w:lvlText w:val="%3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21796">
      <w:start w:val="1"/>
      <w:numFmt w:val="decimal"/>
      <w:lvlText w:val="%4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127C30">
      <w:start w:val="1"/>
      <w:numFmt w:val="lowerLetter"/>
      <w:lvlText w:val="%5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D01E9C">
      <w:start w:val="1"/>
      <w:numFmt w:val="lowerRoman"/>
      <w:lvlText w:val="%6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08A01E">
      <w:start w:val="1"/>
      <w:numFmt w:val="decimal"/>
      <w:lvlText w:val="%7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008402">
      <w:start w:val="1"/>
      <w:numFmt w:val="lowerLetter"/>
      <w:lvlText w:val="%8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3E9626">
      <w:start w:val="1"/>
      <w:numFmt w:val="lowerRoman"/>
      <w:lvlText w:val="%9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CC0A03"/>
    <w:multiLevelType w:val="hybridMultilevel"/>
    <w:tmpl w:val="78F27932"/>
    <w:lvl w:ilvl="0" w:tplc="825C669A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56AA04">
      <w:start w:val="1"/>
      <w:numFmt w:val="lowerLetter"/>
      <w:lvlText w:val="%2)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9CA408">
      <w:start w:val="1"/>
      <w:numFmt w:val="lowerRoman"/>
      <w:lvlText w:val="%3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21796">
      <w:start w:val="1"/>
      <w:numFmt w:val="decimal"/>
      <w:lvlText w:val="%4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127C30">
      <w:start w:val="1"/>
      <w:numFmt w:val="lowerLetter"/>
      <w:lvlText w:val="%5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D01E9C">
      <w:start w:val="1"/>
      <w:numFmt w:val="lowerRoman"/>
      <w:lvlText w:val="%6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08A01E">
      <w:start w:val="1"/>
      <w:numFmt w:val="decimal"/>
      <w:lvlText w:val="%7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008402">
      <w:start w:val="1"/>
      <w:numFmt w:val="lowerLetter"/>
      <w:lvlText w:val="%8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3E9626">
      <w:start w:val="1"/>
      <w:numFmt w:val="lowerRoman"/>
      <w:lvlText w:val="%9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1C15A0"/>
    <w:multiLevelType w:val="hybridMultilevel"/>
    <w:tmpl w:val="78F27932"/>
    <w:lvl w:ilvl="0" w:tplc="825C669A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56AA04">
      <w:start w:val="1"/>
      <w:numFmt w:val="lowerLetter"/>
      <w:lvlText w:val="%2)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9CA408">
      <w:start w:val="1"/>
      <w:numFmt w:val="lowerRoman"/>
      <w:lvlText w:val="%3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21796">
      <w:start w:val="1"/>
      <w:numFmt w:val="decimal"/>
      <w:lvlText w:val="%4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127C30">
      <w:start w:val="1"/>
      <w:numFmt w:val="lowerLetter"/>
      <w:lvlText w:val="%5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D01E9C">
      <w:start w:val="1"/>
      <w:numFmt w:val="lowerRoman"/>
      <w:lvlText w:val="%6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08A01E">
      <w:start w:val="1"/>
      <w:numFmt w:val="decimal"/>
      <w:lvlText w:val="%7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008402">
      <w:start w:val="1"/>
      <w:numFmt w:val="lowerLetter"/>
      <w:lvlText w:val="%8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3E9626">
      <w:start w:val="1"/>
      <w:numFmt w:val="lowerRoman"/>
      <w:lvlText w:val="%9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E074CD"/>
    <w:multiLevelType w:val="hybridMultilevel"/>
    <w:tmpl w:val="56F8D918"/>
    <w:lvl w:ilvl="0" w:tplc="F094225C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79C372E7"/>
    <w:multiLevelType w:val="hybridMultilevel"/>
    <w:tmpl w:val="CA140E78"/>
    <w:lvl w:ilvl="0" w:tplc="5D643ACE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F26372C"/>
    <w:multiLevelType w:val="hybridMultilevel"/>
    <w:tmpl w:val="BA40ABE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14"/>
  </w:num>
  <w:num w:numId="9">
    <w:abstractNumId w:val="16"/>
  </w:num>
  <w:num w:numId="10">
    <w:abstractNumId w:val="5"/>
  </w:num>
  <w:num w:numId="11">
    <w:abstractNumId w:val="7"/>
  </w:num>
  <w:num w:numId="12">
    <w:abstractNumId w:val="12"/>
  </w:num>
  <w:num w:numId="13">
    <w:abstractNumId w:val="13"/>
  </w:num>
  <w:num w:numId="14">
    <w:abstractNumId w:val="6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BD"/>
    <w:rsid w:val="000033F6"/>
    <w:rsid w:val="00015C33"/>
    <w:rsid w:val="000164A8"/>
    <w:rsid w:val="0002118C"/>
    <w:rsid w:val="00024DD6"/>
    <w:rsid w:val="00026A4B"/>
    <w:rsid w:val="00056D5D"/>
    <w:rsid w:val="00063654"/>
    <w:rsid w:val="00070269"/>
    <w:rsid w:val="00072896"/>
    <w:rsid w:val="00073CDE"/>
    <w:rsid w:val="0008259B"/>
    <w:rsid w:val="00086E2C"/>
    <w:rsid w:val="00091752"/>
    <w:rsid w:val="00091FB3"/>
    <w:rsid w:val="000A1D68"/>
    <w:rsid w:val="000A21CE"/>
    <w:rsid w:val="000A3FBD"/>
    <w:rsid w:val="000B6CFE"/>
    <w:rsid w:val="000C436F"/>
    <w:rsid w:val="000E7825"/>
    <w:rsid w:val="000F0289"/>
    <w:rsid w:val="000F24B5"/>
    <w:rsid w:val="00100EE3"/>
    <w:rsid w:val="00113787"/>
    <w:rsid w:val="0012742F"/>
    <w:rsid w:val="001461AF"/>
    <w:rsid w:val="0015532E"/>
    <w:rsid w:val="001752B7"/>
    <w:rsid w:val="00180F5D"/>
    <w:rsid w:val="00181E84"/>
    <w:rsid w:val="001925EC"/>
    <w:rsid w:val="001926FE"/>
    <w:rsid w:val="00195198"/>
    <w:rsid w:val="001971AD"/>
    <w:rsid w:val="001A7D3D"/>
    <w:rsid w:val="001B1320"/>
    <w:rsid w:val="001C47D8"/>
    <w:rsid w:val="001C554B"/>
    <w:rsid w:val="001C64BB"/>
    <w:rsid w:val="001D1AEA"/>
    <w:rsid w:val="001D3668"/>
    <w:rsid w:val="001D714D"/>
    <w:rsid w:val="001E0957"/>
    <w:rsid w:val="00206AD9"/>
    <w:rsid w:val="00211CC3"/>
    <w:rsid w:val="0021427F"/>
    <w:rsid w:val="00231741"/>
    <w:rsid w:val="00236EF9"/>
    <w:rsid w:val="00252B0D"/>
    <w:rsid w:val="00283CB8"/>
    <w:rsid w:val="002A472A"/>
    <w:rsid w:val="002A636A"/>
    <w:rsid w:val="002B4607"/>
    <w:rsid w:val="002B70D8"/>
    <w:rsid w:val="002C3930"/>
    <w:rsid w:val="002C5899"/>
    <w:rsid w:val="002E25A6"/>
    <w:rsid w:val="002E6CA5"/>
    <w:rsid w:val="002E7D1B"/>
    <w:rsid w:val="002F05C9"/>
    <w:rsid w:val="002F7826"/>
    <w:rsid w:val="00300EA0"/>
    <w:rsid w:val="0031031D"/>
    <w:rsid w:val="003228A4"/>
    <w:rsid w:val="00325D9D"/>
    <w:rsid w:val="00345A75"/>
    <w:rsid w:val="00364080"/>
    <w:rsid w:val="00365231"/>
    <w:rsid w:val="00377AB6"/>
    <w:rsid w:val="00382132"/>
    <w:rsid w:val="00391070"/>
    <w:rsid w:val="00397849"/>
    <w:rsid w:val="003A7E54"/>
    <w:rsid w:val="003B4EC1"/>
    <w:rsid w:val="003B5A59"/>
    <w:rsid w:val="003C43AD"/>
    <w:rsid w:val="003C557C"/>
    <w:rsid w:val="003D20A2"/>
    <w:rsid w:val="003E5FE6"/>
    <w:rsid w:val="003E6738"/>
    <w:rsid w:val="00414558"/>
    <w:rsid w:val="00417601"/>
    <w:rsid w:val="00424BFD"/>
    <w:rsid w:val="00445B8D"/>
    <w:rsid w:val="00457404"/>
    <w:rsid w:val="004605F0"/>
    <w:rsid w:val="0046668C"/>
    <w:rsid w:val="00467A18"/>
    <w:rsid w:val="00471704"/>
    <w:rsid w:val="00487EF9"/>
    <w:rsid w:val="004A16AE"/>
    <w:rsid w:val="004B66AC"/>
    <w:rsid w:val="004E16DB"/>
    <w:rsid w:val="004E7C87"/>
    <w:rsid w:val="004F777D"/>
    <w:rsid w:val="005022CA"/>
    <w:rsid w:val="00510F74"/>
    <w:rsid w:val="00524B04"/>
    <w:rsid w:val="005270FE"/>
    <w:rsid w:val="00527AAD"/>
    <w:rsid w:val="005508FF"/>
    <w:rsid w:val="00552EC4"/>
    <w:rsid w:val="005551C2"/>
    <w:rsid w:val="00555B96"/>
    <w:rsid w:val="005571DF"/>
    <w:rsid w:val="00587794"/>
    <w:rsid w:val="005C35ED"/>
    <w:rsid w:val="005C38BB"/>
    <w:rsid w:val="005C4ED3"/>
    <w:rsid w:val="005D77A3"/>
    <w:rsid w:val="005E721E"/>
    <w:rsid w:val="005F072B"/>
    <w:rsid w:val="005F4625"/>
    <w:rsid w:val="006021F6"/>
    <w:rsid w:val="006352E1"/>
    <w:rsid w:val="0063579F"/>
    <w:rsid w:val="0064264F"/>
    <w:rsid w:val="00646C59"/>
    <w:rsid w:val="00650152"/>
    <w:rsid w:val="00656BDC"/>
    <w:rsid w:val="0067780A"/>
    <w:rsid w:val="00677D37"/>
    <w:rsid w:val="006862CC"/>
    <w:rsid w:val="00687726"/>
    <w:rsid w:val="00693AF4"/>
    <w:rsid w:val="006A135C"/>
    <w:rsid w:val="006A16D3"/>
    <w:rsid w:val="006A3AB5"/>
    <w:rsid w:val="006B12FA"/>
    <w:rsid w:val="006B654D"/>
    <w:rsid w:val="006C553E"/>
    <w:rsid w:val="006D50BA"/>
    <w:rsid w:val="006F118C"/>
    <w:rsid w:val="006F1A96"/>
    <w:rsid w:val="007148FD"/>
    <w:rsid w:val="00721327"/>
    <w:rsid w:val="007232EA"/>
    <w:rsid w:val="00726554"/>
    <w:rsid w:val="007366C8"/>
    <w:rsid w:val="00771C8B"/>
    <w:rsid w:val="00772FA5"/>
    <w:rsid w:val="00785750"/>
    <w:rsid w:val="00791507"/>
    <w:rsid w:val="007925A4"/>
    <w:rsid w:val="007A0633"/>
    <w:rsid w:val="007B3B35"/>
    <w:rsid w:val="007C1925"/>
    <w:rsid w:val="007C20D9"/>
    <w:rsid w:val="007C3677"/>
    <w:rsid w:val="007C4379"/>
    <w:rsid w:val="007D74BD"/>
    <w:rsid w:val="007E717E"/>
    <w:rsid w:val="007F20D4"/>
    <w:rsid w:val="0083394E"/>
    <w:rsid w:val="00852A02"/>
    <w:rsid w:val="008614DF"/>
    <w:rsid w:val="00867439"/>
    <w:rsid w:val="008708E5"/>
    <w:rsid w:val="00872B05"/>
    <w:rsid w:val="008C711A"/>
    <w:rsid w:val="008C7E7E"/>
    <w:rsid w:val="008D0809"/>
    <w:rsid w:val="008D5431"/>
    <w:rsid w:val="008E27F3"/>
    <w:rsid w:val="008E76A9"/>
    <w:rsid w:val="00902B03"/>
    <w:rsid w:val="009072D4"/>
    <w:rsid w:val="0093015C"/>
    <w:rsid w:val="0097324F"/>
    <w:rsid w:val="009749BF"/>
    <w:rsid w:val="009A29CB"/>
    <w:rsid w:val="009A4A74"/>
    <w:rsid w:val="009B17C7"/>
    <w:rsid w:val="009C1983"/>
    <w:rsid w:val="009D2784"/>
    <w:rsid w:val="009D3958"/>
    <w:rsid w:val="00A163B2"/>
    <w:rsid w:val="00A3100B"/>
    <w:rsid w:val="00A35E60"/>
    <w:rsid w:val="00A53330"/>
    <w:rsid w:val="00A70D05"/>
    <w:rsid w:val="00A71EA6"/>
    <w:rsid w:val="00A82018"/>
    <w:rsid w:val="00A833C2"/>
    <w:rsid w:val="00A83936"/>
    <w:rsid w:val="00A83ED5"/>
    <w:rsid w:val="00A84EF6"/>
    <w:rsid w:val="00A86B24"/>
    <w:rsid w:val="00A87BD3"/>
    <w:rsid w:val="00A96D5F"/>
    <w:rsid w:val="00AB1CEB"/>
    <w:rsid w:val="00AB52E7"/>
    <w:rsid w:val="00AB73BD"/>
    <w:rsid w:val="00AC0090"/>
    <w:rsid w:val="00AC4A2E"/>
    <w:rsid w:val="00B0054A"/>
    <w:rsid w:val="00B03450"/>
    <w:rsid w:val="00B2379F"/>
    <w:rsid w:val="00B337AA"/>
    <w:rsid w:val="00B34354"/>
    <w:rsid w:val="00B37CAC"/>
    <w:rsid w:val="00B505A9"/>
    <w:rsid w:val="00B842F2"/>
    <w:rsid w:val="00B87B50"/>
    <w:rsid w:val="00B92F16"/>
    <w:rsid w:val="00B9592F"/>
    <w:rsid w:val="00B97756"/>
    <w:rsid w:val="00BA1A53"/>
    <w:rsid w:val="00BA28B3"/>
    <w:rsid w:val="00BA57E5"/>
    <w:rsid w:val="00BA7D08"/>
    <w:rsid w:val="00BC6EBF"/>
    <w:rsid w:val="00BD32C6"/>
    <w:rsid w:val="00BD5191"/>
    <w:rsid w:val="00C22919"/>
    <w:rsid w:val="00C230C8"/>
    <w:rsid w:val="00C673AD"/>
    <w:rsid w:val="00C71572"/>
    <w:rsid w:val="00C73DD0"/>
    <w:rsid w:val="00C75CA8"/>
    <w:rsid w:val="00C853EB"/>
    <w:rsid w:val="00C8667B"/>
    <w:rsid w:val="00CD1C23"/>
    <w:rsid w:val="00CD49D6"/>
    <w:rsid w:val="00CF6A43"/>
    <w:rsid w:val="00CF77F6"/>
    <w:rsid w:val="00D116A2"/>
    <w:rsid w:val="00D1491B"/>
    <w:rsid w:val="00D368ED"/>
    <w:rsid w:val="00D4469E"/>
    <w:rsid w:val="00D46ACB"/>
    <w:rsid w:val="00D5181B"/>
    <w:rsid w:val="00D5690C"/>
    <w:rsid w:val="00D602B9"/>
    <w:rsid w:val="00D6200B"/>
    <w:rsid w:val="00D809AF"/>
    <w:rsid w:val="00D9004B"/>
    <w:rsid w:val="00DA2EF2"/>
    <w:rsid w:val="00DB116A"/>
    <w:rsid w:val="00DE5A55"/>
    <w:rsid w:val="00DE7D69"/>
    <w:rsid w:val="00DF6CB6"/>
    <w:rsid w:val="00E00939"/>
    <w:rsid w:val="00E17A5D"/>
    <w:rsid w:val="00E3343F"/>
    <w:rsid w:val="00E34106"/>
    <w:rsid w:val="00E343CA"/>
    <w:rsid w:val="00E4189D"/>
    <w:rsid w:val="00E5621A"/>
    <w:rsid w:val="00E82ACE"/>
    <w:rsid w:val="00E83778"/>
    <w:rsid w:val="00EE4E8C"/>
    <w:rsid w:val="00EE7B66"/>
    <w:rsid w:val="00EF15F1"/>
    <w:rsid w:val="00F17DD8"/>
    <w:rsid w:val="00F43893"/>
    <w:rsid w:val="00F50CF0"/>
    <w:rsid w:val="00F53668"/>
    <w:rsid w:val="00F55349"/>
    <w:rsid w:val="00F57498"/>
    <w:rsid w:val="00F61095"/>
    <w:rsid w:val="00F82D8B"/>
    <w:rsid w:val="00F90EBF"/>
    <w:rsid w:val="00F9283E"/>
    <w:rsid w:val="00F96DE7"/>
    <w:rsid w:val="00FA0FA5"/>
    <w:rsid w:val="00FA76EA"/>
    <w:rsid w:val="00FC4763"/>
    <w:rsid w:val="00FE1A96"/>
    <w:rsid w:val="00FE1DA9"/>
    <w:rsid w:val="00FE40CF"/>
    <w:rsid w:val="00FF4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0D019"/>
  <w15:docId w15:val="{5B9FD0CA-10CF-4D2C-B249-10DF2588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8E5"/>
    <w:pPr>
      <w:spacing w:after="46" w:line="269" w:lineRule="auto"/>
      <w:ind w:left="44" w:right="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rsid w:val="008708E5"/>
    <w:pPr>
      <w:keepNext/>
      <w:keepLines/>
      <w:spacing w:after="45"/>
      <w:ind w:left="38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708E5"/>
    <w:rPr>
      <w:rFonts w:ascii="Times New Roman" w:eastAsia="Times New Roman" w:hAnsi="Times New Roman" w:cs="Times New Roman"/>
      <w:b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D36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8ED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A3A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A53"/>
    <w:rPr>
      <w:rFonts w:ascii="Tahoma" w:eastAsia="Times New Roman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1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1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11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1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11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A135C"/>
    <w:rPr>
      <w:color w:val="0563C1" w:themeColor="hyperlink"/>
      <w:u w:val="single"/>
    </w:rPr>
  </w:style>
  <w:style w:type="paragraph" w:customStyle="1" w:styleId="Default">
    <w:name w:val="Default"/>
    <w:rsid w:val="009732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bibi@po.up.gov.pl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E279-738A-4CAB-BE84-F5E28F67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2177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Luiza</dc:creator>
  <cp:keywords/>
  <cp:lastModifiedBy>Anna Naumowicz</cp:lastModifiedBy>
  <cp:revision>30</cp:revision>
  <cp:lastPrinted>2021-11-22T07:32:00Z</cp:lastPrinted>
  <dcterms:created xsi:type="dcterms:W3CDTF">2019-12-08T14:15:00Z</dcterms:created>
  <dcterms:modified xsi:type="dcterms:W3CDTF">2021-11-22T07:33:00Z</dcterms:modified>
</cp:coreProperties>
</file>